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60D45" w14:textId="77777777" w:rsidR="00A452D0" w:rsidRPr="00112E75" w:rsidRDefault="00A452D0" w:rsidP="002537F7">
      <w:pPr>
        <w:jc w:val="center"/>
        <w:rPr>
          <w:rFonts w:asciiTheme="minorHAnsi" w:hAnsiTheme="minorHAnsi" w:cstheme="minorHAnsi"/>
          <w:b/>
          <w:bCs/>
          <w:color w:val="000000" w:themeColor="text1"/>
          <w:sz w:val="22"/>
          <w:szCs w:val="22"/>
        </w:rPr>
      </w:pPr>
      <w:r w:rsidRPr="00112E75">
        <w:rPr>
          <w:rFonts w:asciiTheme="minorHAnsi" w:hAnsiTheme="minorHAnsi" w:cstheme="minorHAnsi"/>
          <w:b/>
          <w:bCs/>
          <w:color w:val="000000"/>
          <w:sz w:val="22"/>
          <w:szCs w:val="22"/>
        </w:rPr>
        <w:t>Request for Proposals (RFP) Template</w:t>
      </w:r>
    </w:p>
    <w:p w14:paraId="45E7D91F" w14:textId="77777777" w:rsidR="00A452D0" w:rsidRPr="00112E75" w:rsidRDefault="00A452D0" w:rsidP="00044B33">
      <w:pPr>
        <w:rPr>
          <w:rFonts w:asciiTheme="minorHAnsi" w:hAnsiTheme="minorHAnsi" w:cstheme="minorHAnsi"/>
          <w:b/>
          <w:color w:val="FF0000"/>
          <w:sz w:val="22"/>
          <w:szCs w:val="22"/>
        </w:rPr>
      </w:pPr>
    </w:p>
    <w:p w14:paraId="6A8157EB" w14:textId="7BC87E25" w:rsidR="00F1380D" w:rsidRPr="00112E75" w:rsidRDefault="00A452D0">
      <w:pPr>
        <w:rPr>
          <w:rFonts w:asciiTheme="minorHAnsi" w:hAnsiTheme="minorHAnsi" w:cstheme="minorHAnsi"/>
          <w:b/>
          <w:bCs/>
          <w:i/>
          <w:iCs/>
          <w:color w:val="FF0000"/>
          <w:sz w:val="22"/>
          <w:szCs w:val="22"/>
        </w:rPr>
      </w:pPr>
      <w:r w:rsidRPr="00112E75">
        <w:rPr>
          <w:rFonts w:asciiTheme="minorHAnsi" w:hAnsiTheme="minorHAnsi" w:cstheme="minorHAnsi"/>
          <w:b/>
          <w:bCs/>
          <w:i/>
          <w:iCs/>
          <w:color w:val="FF0000"/>
          <w:sz w:val="22"/>
          <w:szCs w:val="22"/>
        </w:rPr>
        <w:t>Complete the red fields</w:t>
      </w:r>
      <w:r w:rsidR="00753E47" w:rsidRPr="00112E75">
        <w:rPr>
          <w:rFonts w:asciiTheme="minorHAnsi" w:hAnsiTheme="minorHAnsi" w:cstheme="minorHAnsi"/>
          <w:b/>
          <w:bCs/>
          <w:i/>
          <w:iCs/>
          <w:color w:val="FF0000"/>
          <w:sz w:val="22"/>
          <w:szCs w:val="22"/>
        </w:rPr>
        <w:t>.</w:t>
      </w:r>
    </w:p>
    <w:p w14:paraId="7F16D485" w14:textId="77777777" w:rsidR="004E682F" w:rsidRPr="00112E75" w:rsidRDefault="004E682F" w:rsidP="00A73D95">
      <w:pPr>
        <w:jc w:val="right"/>
        <w:rPr>
          <w:rFonts w:asciiTheme="minorHAnsi" w:hAnsiTheme="minorHAnsi" w:cstheme="minorHAnsi"/>
          <w:color w:val="FF0000"/>
          <w:sz w:val="22"/>
          <w:szCs w:val="22"/>
        </w:rPr>
      </w:pPr>
    </w:p>
    <w:p w14:paraId="6F0B55BE" w14:textId="77777777" w:rsidR="004E682F" w:rsidRPr="00112E75" w:rsidRDefault="004E682F" w:rsidP="00A73D95">
      <w:pPr>
        <w:jc w:val="right"/>
        <w:rPr>
          <w:rFonts w:asciiTheme="minorHAnsi" w:hAnsiTheme="minorHAnsi" w:cstheme="minorHAnsi"/>
          <w:color w:val="FF0000"/>
          <w:sz w:val="22"/>
          <w:szCs w:val="22"/>
        </w:rPr>
      </w:pPr>
    </w:p>
    <w:p w14:paraId="20E53D4E" w14:textId="77777777" w:rsidR="00D10BF9" w:rsidRPr="00112E75" w:rsidRDefault="002D5BBB" w:rsidP="002537F7">
      <w:pPr>
        <w:rPr>
          <w:rFonts w:asciiTheme="minorHAnsi" w:hAnsiTheme="minorHAnsi" w:cstheme="minorHAnsi"/>
          <w:b/>
          <w:bCs/>
          <w:color w:val="FF0000"/>
          <w:sz w:val="22"/>
          <w:szCs w:val="22"/>
        </w:rPr>
      </w:pPr>
      <w:r w:rsidRPr="00112E75">
        <w:rPr>
          <w:rFonts w:asciiTheme="minorHAnsi" w:hAnsiTheme="minorHAnsi" w:cstheme="minorHAnsi"/>
          <w:b/>
          <w:bCs/>
          <w:color w:val="FF0000"/>
          <w:sz w:val="22"/>
          <w:szCs w:val="22"/>
        </w:rPr>
        <w:t>Date</w:t>
      </w:r>
      <w:r w:rsidR="00FA3930" w:rsidRPr="00112E75">
        <w:rPr>
          <w:rFonts w:asciiTheme="minorHAnsi" w:hAnsiTheme="minorHAnsi" w:cstheme="minorHAnsi"/>
          <w:b/>
          <w:bCs/>
          <w:color w:val="FF0000"/>
          <w:sz w:val="22"/>
          <w:szCs w:val="22"/>
        </w:rPr>
        <w:t xml:space="preserve">: </w:t>
      </w:r>
      <w:r w:rsidR="00CB3744" w:rsidRPr="00112E75">
        <w:rPr>
          <w:rFonts w:asciiTheme="minorHAnsi" w:hAnsiTheme="minorHAnsi" w:cstheme="minorHAnsi"/>
          <w:b/>
          <w:bCs/>
          <w:color w:val="FF0000"/>
          <w:sz w:val="22"/>
          <w:szCs w:val="22"/>
        </w:rPr>
        <w:t>[</w:t>
      </w:r>
      <w:r w:rsidR="00852B55" w:rsidRPr="00112E75">
        <w:rPr>
          <w:rFonts w:asciiTheme="minorHAnsi" w:hAnsiTheme="minorHAnsi" w:cstheme="minorHAnsi"/>
          <w:b/>
          <w:bCs/>
          <w:color w:val="FF0000"/>
          <w:sz w:val="22"/>
          <w:szCs w:val="22"/>
        </w:rPr>
        <w:t>D</w:t>
      </w:r>
      <w:r w:rsidR="00CB3744" w:rsidRPr="00112E75">
        <w:rPr>
          <w:rFonts w:asciiTheme="minorHAnsi" w:hAnsiTheme="minorHAnsi" w:cstheme="minorHAnsi"/>
          <w:b/>
          <w:bCs/>
          <w:color w:val="FF0000"/>
          <w:sz w:val="22"/>
          <w:szCs w:val="22"/>
        </w:rPr>
        <w:t>ate here]</w:t>
      </w:r>
    </w:p>
    <w:p w14:paraId="156DA6BD" w14:textId="77777777" w:rsidR="00D10BF9" w:rsidRPr="00112E75" w:rsidRDefault="00D10BF9" w:rsidP="00112BB3">
      <w:pPr>
        <w:jc w:val="center"/>
        <w:rPr>
          <w:rFonts w:asciiTheme="minorHAnsi" w:hAnsiTheme="minorHAnsi" w:cstheme="minorHAnsi"/>
          <w:sz w:val="22"/>
          <w:szCs w:val="22"/>
        </w:rPr>
      </w:pPr>
    </w:p>
    <w:p w14:paraId="2AA26C7D" w14:textId="2D2F48CA" w:rsidR="00333076" w:rsidRPr="00112E75" w:rsidRDefault="00D10BF9" w:rsidP="00333076">
      <w:pPr>
        <w:jc w:val="both"/>
        <w:rPr>
          <w:rFonts w:asciiTheme="minorHAnsi" w:hAnsiTheme="minorHAnsi" w:cstheme="minorHAnsi"/>
          <w:b/>
          <w:color w:val="FF0000"/>
          <w:sz w:val="22"/>
          <w:szCs w:val="22"/>
        </w:rPr>
      </w:pPr>
      <w:r w:rsidRPr="00112E75">
        <w:rPr>
          <w:rFonts w:asciiTheme="minorHAnsi" w:hAnsiTheme="minorHAnsi" w:cstheme="minorHAnsi"/>
          <w:b/>
          <w:sz w:val="22"/>
          <w:szCs w:val="22"/>
        </w:rPr>
        <w:t xml:space="preserve">Request for Proposals </w:t>
      </w:r>
      <w:r w:rsidR="00E02346" w:rsidRPr="00112E75">
        <w:rPr>
          <w:rFonts w:asciiTheme="minorHAnsi" w:hAnsiTheme="minorHAnsi" w:cstheme="minorHAnsi"/>
          <w:b/>
          <w:color w:val="FF0000"/>
          <w:sz w:val="22"/>
          <w:szCs w:val="22"/>
        </w:rPr>
        <w:t>[Number]</w:t>
      </w:r>
      <w:r w:rsidR="00CB3744" w:rsidRPr="00112E75">
        <w:rPr>
          <w:rFonts w:asciiTheme="minorHAnsi" w:hAnsiTheme="minorHAnsi" w:cstheme="minorHAnsi"/>
          <w:b/>
          <w:color w:val="FF0000"/>
          <w:sz w:val="22"/>
          <w:szCs w:val="22"/>
        </w:rPr>
        <w:t>[</w:t>
      </w:r>
      <w:r w:rsidR="00C34EA9" w:rsidRPr="00112E75">
        <w:rPr>
          <w:rFonts w:asciiTheme="minorHAnsi" w:hAnsiTheme="minorHAnsi" w:cstheme="minorHAnsi"/>
          <w:b/>
          <w:color w:val="FF0000"/>
          <w:sz w:val="22"/>
          <w:szCs w:val="22"/>
        </w:rPr>
        <w:t>T</w:t>
      </w:r>
      <w:r w:rsidR="00CB3744" w:rsidRPr="00112E75">
        <w:rPr>
          <w:rFonts w:asciiTheme="minorHAnsi" w:hAnsiTheme="minorHAnsi" w:cstheme="minorHAnsi"/>
          <w:b/>
          <w:color w:val="FF0000"/>
          <w:sz w:val="22"/>
          <w:szCs w:val="22"/>
        </w:rPr>
        <w:t>itle]</w:t>
      </w:r>
    </w:p>
    <w:p w14:paraId="3428CA5B" w14:textId="77777777" w:rsidR="00333076" w:rsidRPr="00112E75" w:rsidRDefault="00333076" w:rsidP="003E065B">
      <w:pPr>
        <w:jc w:val="both"/>
        <w:rPr>
          <w:rFonts w:asciiTheme="minorHAnsi" w:hAnsiTheme="minorHAnsi" w:cstheme="minorHAnsi"/>
          <w:sz w:val="22"/>
          <w:szCs w:val="22"/>
        </w:rPr>
      </w:pPr>
    </w:p>
    <w:p w14:paraId="29CF0A2F" w14:textId="77777777" w:rsidR="00D10BF9" w:rsidRPr="00112E75" w:rsidRDefault="00D10BF9" w:rsidP="003E065B">
      <w:pPr>
        <w:jc w:val="both"/>
        <w:rPr>
          <w:rFonts w:asciiTheme="minorHAnsi" w:hAnsiTheme="minorHAnsi" w:cstheme="minorHAnsi"/>
          <w:sz w:val="22"/>
          <w:szCs w:val="22"/>
        </w:rPr>
      </w:pPr>
      <w:r w:rsidRPr="00112E75">
        <w:rPr>
          <w:rFonts w:asciiTheme="minorHAnsi" w:hAnsiTheme="minorHAnsi" w:cstheme="minorHAnsi"/>
          <w:sz w:val="22"/>
          <w:szCs w:val="22"/>
        </w:rPr>
        <w:t>Dear Sir or Madam,</w:t>
      </w:r>
    </w:p>
    <w:p w14:paraId="06C67F33" w14:textId="77777777" w:rsidR="00D10BF9" w:rsidRPr="00112E75" w:rsidRDefault="00D10BF9" w:rsidP="003E065B">
      <w:pPr>
        <w:jc w:val="both"/>
        <w:rPr>
          <w:rFonts w:asciiTheme="minorHAnsi" w:hAnsiTheme="minorHAnsi" w:cstheme="minorHAnsi"/>
          <w:sz w:val="22"/>
          <w:szCs w:val="22"/>
        </w:rPr>
      </w:pPr>
    </w:p>
    <w:p w14:paraId="080A7E01" w14:textId="3C595D4B" w:rsidR="00D10BF9" w:rsidRPr="00112E75" w:rsidRDefault="00F83F97" w:rsidP="006C4253">
      <w:pPr>
        <w:jc w:val="both"/>
        <w:rPr>
          <w:rFonts w:asciiTheme="minorHAnsi" w:hAnsiTheme="minorHAnsi" w:cstheme="minorHAnsi"/>
          <w:sz w:val="22"/>
          <w:szCs w:val="22"/>
        </w:rPr>
      </w:pPr>
      <w:r w:rsidRPr="00112E75">
        <w:rPr>
          <w:rFonts w:asciiTheme="minorHAnsi" w:hAnsiTheme="minorHAnsi" w:cstheme="minorHAnsi"/>
          <w:sz w:val="22"/>
          <w:szCs w:val="22"/>
        </w:rPr>
        <w:t>[Name of your organization]</w:t>
      </w:r>
      <w:r w:rsidR="00A07280" w:rsidRPr="00112E75">
        <w:rPr>
          <w:rFonts w:asciiTheme="minorHAnsi" w:hAnsiTheme="minorHAnsi" w:cstheme="minorHAnsi"/>
          <w:sz w:val="22"/>
          <w:szCs w:val="22"/>
        </w:rPr>
        <w:t xml:space="preserve"> </w:t>
      </w:r>
      <w:r w:rsidR="00D10BF9" w:rsidRPr="00112E75">
        <w:rPr>
          <w:rFonts w:asciiTheme="minorHAnsi" w:hAnsiTheme="minorHAnsi" w:cstheme="minorHAnsi"/>
          <w:sz w:val="22"/>
          <w:szCs w:val="22"/>
        </w:rPr>
        <w:t xml:space="preserve">is issuing a </w:t>
      </w:r>
      <w:r w:rsidR="00A73D95" w:rsidRPr="00112E75">
        <w:rPr>
          <w:rFonts w:asciiTheme="minorHAnsi" w:hAnsiTheme="minorHAnsi" w:cstheme="minorHAnsi"/>
          <w:sz w:val="22"/>
          <w:szCs w:val="22"/>
        </w:rPr>
        <w:t xml:space="preserve">Request for Proposals (RFP) </w:t>
      </w:r>
      <w:r w:rsidR="00240BE5" w:rsidRPr="00112E75">
        <w:rPr>
          <w:rFonts w:asciiTheme="minorHAnsi" w:hAnsiTheme="minorHAnsi" w:cstheme="minorHAnsi"/>
          <w:sz w:val="22"/>
          <w:szCs w:val="22"/>
        </w:rPr>
        <w:t xml:space="preserve">for </w:t>
      </w:r>
      <w:r w:rsidR="00FD3625" w:rsidRPr="00112E75">
        <w:rPr>
          <w:rFonts w:asciiTheme="minorHAnsi" w:hAnsiTheme="minorHAnsi" w:cstheme="minorHAnsi"/>
          <w:b/>
          <w:bCs/>
          <w:color w:val="FF0000"/>
          <w:sz w:val="22"/>
          <w:szCs w:val="22"/>
        </w:rPr>
        <w:t>[</w:t>
      </w:r>
      <w:r w:rsidR="00C34EA9" w:rsidRPr="00112E75">
        <w:rPr>
          <w:rFonts w:asciiTheme="minorHAnsi" w:hAnsiTheme="minorHAnsi" w:cstheme="minorHAnsi"/>
          <w:b/>
          <w:bCs/>
          <w:color w:val="FF0000"/>
          <w:sz w:val="22"/>
          <w:szCs w:val="22"/>
        </w:rPr>
        <w:t xml:space="preserve">Insert </w:t>
      </w:r>
      <w:r w:rsidR="00FA3930" w:rsidRPr="00112E75">
        <w:rPr>
          <w:rFonts w:asciiTheme="minorHAnsi" w:hAnsiTheme="minorHAnsi" w:cstheme="minorHAnsi"/>
          <w:b/>
          <w:bCs/>
          <w:color w:val="FF0000"/>
          <w:sz w:val="22"/>
          <w:szCs w:val="22"/>
        </w:rPr>
        <w:t>Service</w:t>
      </w:r>
      <w:r w:rsidR="00FD3625" w:rsidRPr="00112E75">
        <w:rPr>
          <w:rFonts w:asciiTheme="minorHAnsi" w:hAnsiTheme="minorHAnsi" w:cstheme="minorHAnsi"/>
          <w:b/>
          <w:bCs/>
          <w:color w:val="FF0000"/>
          <w:sz w:val="22"/>
          <w:szCs w:val="22"/>
        </w:rPr>
        <w:t>]</w:t>
      </w:r>
      <w:r w:rsidR="00240BE5" w:rsidRPr="00112E75">
        <w:rPr>
          <w:rFonts w:asciiTheme="minorHAnsi" w:hAnsiTheme="minorHAnsi" w:cstheme="minorHAnsi"/>
          <w:sz w:val="22"/>
          <w:szCs w:val="22"/>
        </w:rPr>
        <w:t xml:space="preserve">. </w:t>
      </w:r>
      <w:r w:rsidR="00D10BF9" w:rsidRPr="00112E75">
        <w:rPr>
          <w:rFonts w:asciiTheme="minorHAnsi" w:hAnsiTheme="minorHAnsi" w:cstheme="minorHAnsi"/>
          <w:sz w:val="22"/>
          <w:szCs w:val="22"/>
        </w:rPr>
        <w:t xml:space="preserve">The attached RFP contains all the necessary information for interested </w:t>
      </w:r>
      <w:r w:rsidR="00A73D95" w:rsidRPr="00112E75">
        <w:rPr>
          <w:rFonts w:asciiTheme="minorHAnsi" w:hAnsiTheme="minorHAnsi" w:cstheme="minorHAnsi"/>
          <w:sz w:val="22"/>
          <w:szCs w:val="22"/>
        </w:rPr>
        <w:t>O</w:t>
      </w:r>
      <w:r w:rsidR="00D10BF9" w:rsidRPr="00112E75">
        <w:rPr>
          <w:rFonts w:asciiTheme="minorHAnsi" w:hAnsiTheme="minorHAnsi" w:cstheme="minorHAnsi"/>
          <w:sz w:val="22"/>
          <w:szCs w:val="22"/>
        </w:rPr>
        <w:t xml:space="preserve">fferors. </w:t>
      </w:r>
    </w:p>
    <w:p w14:paraId="1590A1DD" w14:textId="2EEA7BBC" w:rsidR="00112BB3" w:rsidRPr="00112E75" w:rsidRDefault="00E75731" w:rsidP="00E75731">
      <w:pPr>
        <w:tabs>
          <w:tab w:val="left" w:pos="3071"/>
        </w:tabs>
        <w:jc w:val="both"/>
        <w:rPr>
          <w:rFonts w:asciiTheme="minorHAnsi" w:hAnsiTheme="minorHAnsi" w:cstheme="minorHAnsi"/>
          <w:sz w:val="22"/>
          <w:szCs w:val="22"/>
        </w:rPr>
      </w:pPr>
      <w:r w:rsidRPr="00112E75">
        <w:rPr>
          <w:rFonts w:asciiTheme="minorHAnsi" w:hAnsiTheme="minorHAnsi" w:cstheme="minorHAnsi"/>
          <w:sz w:val="22"/>
          <w:szCs w:val="22"/>
        </w:rPr>
        <w:tab/>
      </w:r>
    </w:p>
    <w:p w14:paraId="689E6949" w14:textId="77777777" w:rsidR="002D5BBB" w:rsidRPr="00112E75" w:rsidRDefault="00FD3625" w:rsidP="002D5BBB">
      <w:pPr>
        <w:jc w:val="both"/>
        <w:rPr>
          <w:rFonts w:asciiTheme="minorHAnsi" w:hAnsiTheme="minorHAnsi" w:cstheme="minorHAnsi"/>
          <w:b/>
          <w:bCs/>
          <w:color w:val="FF0000"/>
          <w:sz w:val="22"/>
          <w:szCs w:val="22"/>
        </w:rPr>
      </w:pPr>
      <w:r w:rsidRPr="00112E75">
        <w:rPr>
          <w:rFonts w:asciiTheme="minorHAnsi" w:hAnsiTheme="minorHAnsi" w:cstheme="minorHAnsi"/>
          <w:b/>
          <w:bCs/>
          <w:color w:val="FF0000"/>
          <w:sz w:val="22"/>
          <w:szCs w:val="22"/>
        </w:rPr>
        <w:t>[</w:t>
      </w:r>
      <w:r w:rsidR="00FA3930" w:rsidRPr="00112E75">
        <w:rPr>
          <w:rFonts w:asciiTheme="minorHAnsi" w:hAnsiTheme="minorHAnsi" w:cstheme="minorHAnsi"/>
          <w:b/>
          <w:bCs/>
          <w:color w:val="FF0000"/>
          <w:sz w:val="22"/>
          <w:szCs w:val="22"/>
        </w:rPr>
        <w:t>Background</w:t>
      </w:r>
      <w:r w:rsidRPr="00112E75">
        <w:rPr>
          <w:rFonts w:asciiTheme="minorHAnsi" w:hAnsiTheme="minorHAnsi" w:cstheme="minorHAnsi"/>
          <w:b/>
          <w:bCs/>
          <w:color w:val="FF0000"/>
          <w:sz w:val="22"/>
          <w:szCs w:val="22"/>
        </w:rPr>
        <w:t xml:space="preserve"> Here]</w:t>
      </w:r>
      <w:r w:rsidR="00FA3930" w:rsidRPr="00112E75">
        <w:rPr>
          <w:rFonts w:asciiTheme="minorHAnsi" w:hAnsiTheme="minorHAnsi" w:cstheme="minorHAnsi"/>
          <w:b/>
          <w:bCs/>
          <w:color w:val="FF0000"/>
          <w:sz w:val="22"/>
          <w:szCs w:val="22"/>
        </w:rPr>
        <w:t xml:space="preserve"> </w:t>
      </w:r>
    </w:p>
    <w:p w14:paraId="2039F2BC" w14:textId="77777777" w:rsidR="00FA3930" w:rsidRPr="00112E75" w:rsidRDefault="00FA3930" w:rsidP="002D5BBB">
      <w:pPr>
        <w:jc w:val="both"/>
        <w:rPr>
          <w:rFonts w:asciiTheme="minorHAnsi" w:hAnsiTheme="minorHAnsi" w:cstheme="minorHAnsi"/>
          <w:color w:val="FF0000"/>
          <w:sz w:val="22"/>
          <w:szCs w:val="22"/>
        </w:rPr>
      </w:pPr>
    </w:p>
    <w:p w14:paraId="3E930AED" w14:textId="528B4B80" w:rsidR="00B05E6E" w:rsidRPr="00112E75" w:rsidRDefault="0062522C" w:rsidP="003E065B">
      <w:pPr>
        <w:jc w:val="both"/>
        <w:rPr>
          <w:rFonts w:asciiTheme="minorHAnsi" w:hAnsiTheme="minorHAnsi" w:cstheme="minorHAnsi"/>
          <w:color w:val="FF0000"/>
          <w:sz w:val="22"/>
          <w:szCs w:val="22"/>
        </w:rPr>
      </w:pPr>
      <w:r w:rsidRPr="00112E75">
        <w:rPr>
          <w:rFonts w:asciiTheme="minorHAnsi" w:hAnsiTheme="minorHAnsi" w:cstheme="minorHAnsi"/>
          <w:sz w:val="22"/>
          <w:szCs w:val="22"/>
        </w:rPr>
        <w:t>Offerors</w:t>
      </w:r>
      <w:r w:rsidRPr="00112E75">
        <w:rPr>
          <w:rFonts w:asciiTheme="minorHAnsi" w:hAnsiTheme="minorHAnsi" w:cstheme="minorHAnsi"/>
          <w:color w:val="FF0000"/>
          <w:sz w:val="22"/>
          <w:szCs w:val="22"/>
        </w:rPr>
        <w:t xml:space="preserve"> </w:t>
      </w:r>
      <w:r w:rsidR="0085253A" w:rsidRPr="00112E75">
        <w:rPr>
          <w:rFonts w:asciiTheme="minorHAnsi" w:hAnsiTheme="minorHAnsi" w:cstheme="minorHAnsi"/>
          <w:b/>
          <w:bCs/>
          <w:color w:val="FF0000"/>
          <w:sz w:val="22"/>
          <w:szCs w:val="22"/>
        </w:rPr>
        <w:t>[firms or consultants]</w:t>
      </w:r>
      <w:r w:rsidR="0079790F" w:rsidRPr="00112E75">
        <w:rPr>
          <w:rFonts w:asciiTheme="minorHAnsi" w:hAnsiTheme="minorHAnsi" w:cstheme="minorHAnsi"/>
          <w:sz w:val="22"/>
          <w:szCs w:val="22"/>
        </w:rPr>
        <w:t xml:space="preserve"> </w:t>
      </w:r>
      <w:r w:rsidR="00D10BF9" w:rsidRPr="00112E75">
        <w:rPr>
          <w:rFonts w:asciiTheme="minorHAnsi" w:hAnsiTheme="minorHAnsi" w:cstheme="minorHAnsi"/>
          <w:sz w:val="22"/>
          <w:szCs w:val="22"/>
        </w:rPr>
        <w:t xml:space="preserve">should indicate their interest in </w:t>
      </w:r>
      <w:r w:rsidR="00A4016D" w:rsidRPr="00112E75">
        <w:rPr>
          <w:rFonts w:asciiTheme="minorHAnsi" w:hAnsiTheme="minorHAnsi" w:cstheme="minorHAnsi"/>
          <w:sz w:val="22"/>
          <w:szCs w:val="22"/>
        </w:rPr>
        <w:t xml:space="preserve">submitting a proposal </w:t>
      </w:r>
      <w:r w:rsidR="00D10BF9" w:rsidRPr="00112E75">
        <w:rPr>
          <w:rFonts w:asciiTheme="minorHAnsi" w:hAnsiTheme="minorHAnsi" w:cstheme="minorHAnsi"/>
          <w:sz w:val="22"/>
          <w:szCs w:val="22"/>
        </w:rPr>
        <w:t>for th</w:t>
      </w:r>
      <w:r w:rsidR="00A4016D" w:rsidRPr="00112E75">
        <w:rPr>
          <w:rFonts w:asciiTheme="minorHAnsi" w:hAnsiTheme="minorHAnsi" w:cstheme="minorHAnsi"/>
          <w:sz w:val="22"/>
          <w:szCs w:val="22"/>
        </w:rPr>
        <w:t>e anti</w:t>
      </w:r>
      <w:r w:rsidR="00600769" w:rsidRPr="00112E75">
        <w:rPr>
          <w:rFonts w:asciiTheme="minorHAnsi" w:hAnsiTheme="minorHAnsi" w:cstheme="minorHAnsi"/>
          <w:sz w:val="22"/>
          <w:szCs w:val="22"/>
        </w:rPr>
        <w:t>ci</w:t>
      </w:r>
      <w:r w:rsidR="00A4016D" w:rsidRPr="00112E75">
        <w:rPr>
          <w:rFonts w:asciiTheme="minorHAnsi" w:hAnsiTheme="minorHAnsi" w:cstheme="minorHAnsi"/>
          <w:sz w:val="22"/>
          <w:szCs w:val="22"/>
        </w:rPr>
        <w:t xml:space="preserve">pated </w:t>
      </w:r>
      <w:r w:rsidR="0079790F" w:rsidRPr="00112E75">
        <w:rPr>
          <w:rFonts w:asciiTheme="minorHAnsi" w:hAnsiTheme="minorHAnsi" w:cstheme="minorHAnsi"/>
          <w:sz w:val="22"/>
          <w:szCs w:val="22"/>
        </w:rPr>
        <w:t xml:space="preserve">agreement </w:t>
      </w:r>
      <w:r w:rsidR="00D10BF9" w:rsidRPr="00112E75">
        <w:rPr>
          <w:rFonts w:asciiTheme="minorHAnsi" w:hAnsiTheme="minorHAnsi" w:cstheme="minorHAnsi"/>
          <w:sz w:val="22"/>
          <w:szCs w:val="22"/>
        </w:rPr>
        <w:t>by sending an email to</w:t>
      </w:r>
      <w:r w:rsidR="00D10BF9" w:rsidRPr="00112E75">
        <w:rPr>
          <w:rFonts w:asciiTheme="minorHAnsi" w:hAnsiTheme="minorHAnsi" w:cstheme="minorHAnsi"/>
          <w:color w:val="FF0000"/>
          <w:sz w:val="22"/>
          <w:szCs w:val="22"/>
        </w:rPr>
        <w:t xml:space="preserve"> </w:t>
      </w:r>
      <w:r w:rsidR="00F75604" w:rsidRPr="00112E75">
        <w:rPr>
          <w:rFonts w:asciiTheme="minorHAnsi" w:hAnsiTheme="minorHAnsi" w:cstheme="minorHAnsi"/>
          <w:b/>
          <w:bCs/>
          <w:color w:val="FF0000"/>
          <w:sz w:val="22"/>
          <w:szCs w:val="22"/>
        </w:rPr>
        <w:t>[</w:t>
      </w:r>
      <w:r w:rsidR="00F83F97" w:rsidRPr="00112E75">
        <w:rPr>
          <w:rFonts w:asciiTheme="minorHAnsi" w:hAnsiTheme="minorHAnsi" w:cstheme="minorHAnsi"/>
          <w:b/>
          <w:bCs/>
          <w:color w:val="FF0000"/>
          <w:sz w:val="22"/>
          <w:szCs w:val="22"/>
        </w:rPr>
        <w:t>[NAME OF YOUR ORGANIZATION]</w:t>
      </w:r>
      <w:r w:rsidR="00F75604" w:rsidRPr="00112E75">
        <w:rPr>
          <w:rFonts w:asciiTheme="minorHAnsi" w:hAnsiTheme="minorHAnsi" w:cstheme="minorHAnsi"/>
          <w:b/>
          <w:bCs/>
          <w:color w:val="FF0000"/>
          <w:sz w:val="22"/>
          <w:szCs w:val="22"/>
        </w:rPr>
        <w:t xml:space="preserve"> General </w:t>
      </w:r>
      <w:r w:rsidR="00FA3930" w:rsidRPr="00112E75">
        <w:rPr>
          <w:rFonts w:asciiTheme="minorHAnsi" w:hAnsiTheme="minorHAnsi" w:cstheme="minorHAnsi"/>
          <w:b/>
          <w:bCs/>
          <w:color w:val="FF0000"/>
          <w:sz w:val="22"/>
          <w:szCs w:val="22"/>
        </w:rPr>
        <w:t>Email Addr</w:t>
      </w:r>
      <w:r w:rsidR="00FD3625" w:rsidRPr="00112E75">
        <w:rPr>
          <w:rFonts w:asciiTheme="minorHAnsi" w:hAnsiTheme="minorHAnsi" w:cstheme="minorHAnsi"/>
          <w:b/>
          <w:bCs/>
          <w:color w:val="FF0000"/>
          <w:sz w:val="22"/>
          <w:szCs w:val="22"/>
        </w:rPr>
        <w:t>ess]</w:t>
      </w:r>
      <w:r w:rsidR="005A74C4" w:rsidRPr="00112E75">
        <w:rPr>
          <w:rFonts w:asciiTheme="minorHAnsi" w:hAnsiTheme="minorHAnsi" w:cstheme="minorHAnsi"/>
          <w:b/>
          <w:bCs/>
          <w:sz w:val="22"/>
          <w:szCs w:val="22"/>
        </w:rPr>
        <w:t xml:space="preserve"> </w:t>
      </w:r>
      <w:r w:rsidR="00B05E6E" w:rsidRPr="00112E75">
        <w:rPr>
          <w:rFonts w:asciiTheme="minorHAnsi" w:hAnsiTheme="minorHAnsi" w:cstheme="minorHAnsi"/>
          <w:b/>
          <w:bCs/>
          <w:color w:val="FF0000"/>
          <w:sz w:val="22"/>
          <w:szCs w:val="22"/>
        </w:rPr>
        <w:t>b</w:t>
      </w:r>
      <w:r w:rsidR="00D10BF9" w:rsidRPr="00112E75">
        <w:rPr>
          <w:rFonts w:asciiTheme="minorHAnsi" w:hAnsiTheme="minorHAnsi" w:cstheme="minorHAnsi"/>
          <w:b/>
          <w:bCs/>
          <w:color w:val="FF0000"/>
          <w:sz w:val="22"/>
          <w:szCs w:val="22"/>
        </w:rPr>
        <w:t>y</w:t>
      </w:r>
      <w:r w:rsidR="00FD3625" w:rsidRPr="00112E75">
        <w:rPr>
          <w:rFonts w:asciiTheme="minorHAnsi" w:hAnsiTheme="minorHAnsi" w:cstheme="minorHAnsi"/>
          <w:b/>
          <w:bCs/>
          <w:color w:val="FF0000"/>
          <w:sz w:val="22"/>
          <w:szCs w:val="22"/>
        </w:rPr>
        <w:t xml:space="preserve"> [</w:t>
      </w:r>
      <w:r w:rsidR="00FA3930" w:rsidRPr="00112E75">
        <w:rPr>
          <w:rFonts w:asciiTheme="minorHAnsi" w:hAnsiTheme="minorHAnsi" w:cstheme="minorHAnsi"/>
          <w:b/>
          <w:bCs/>
          <w:color w:val="FF0000"/>
          <w:sz w:val="22"/>
          <w:szCs w:val="22"/>
        </w:rPr>
        <w:t>Time</w:t>
      </w:r>
      <w:r w:rsidR="00FD3625" w:rsidRPr="00112E75">
        <w:rPr>
          <w:rFonts w:asciiTheme="minorHAnsi" w:hAnsiTheme="minorHAnsi" w:cstheme="minorHAnsi"/>
          <w:b/>
          <w:bCs/>
          <w:color w:val="FF0000"/>
          <w:sz w:val="22"/>
          <w:szCs w:val="22"/>
        </w:rPr>
        <w:t>]</w:t>
      </w:r>
      <w:r w:rsidR="00B05E6E" w:rsidRPr="00112E75">
        <w:rPr>
          <w:rFonts w:asciiTheme="minorHAnsi" w:hAnsiTheme="minorHAnsi" w:cstheme="minorHAnsi"/>
          <w:b/>
          <w:bCs/>
          <w:color w:val="FF0000"/>
          <w:sz w:val="22"/>
          <w:szCs w:val="22"/>
        </w:rPr>
        <w:t xml:space="preserve"> </w:t>
      </w:r>
      <w:r w:rsidR="00F75604" w:rsidRPr="00112E75">
        <w:rPr>
          <w:rFonts w:asciiTheme="minorHAnsi" w:hAnsiTheme="minorHAnsi" w:cstheme="minorHAnsi"/>
          <w:b/>
          <w:bCs/>
          <w:color w:val="FF0000"/>
          <w:sz w:val="22"/>
          <w:szCs w:val="22"/>
        </w:rPr>
        <w:t>[</w:t>
      </w:r>
      <w:proofErr w:type="spellStart"/>
      <w:r w:rsidR="00F75604" w:rsidRPr="00112E75">
        <w:rPr>
          <w:rFonts w:asciiTheme="minorHAnsi" w:hAnsiTheme="minorHAnsi" w:cstheme="minorHAnsi"/>
          <w:b/>
          <w:bCs/>
          <w:color w:val="FF0000"/>
          <w:sz w:val="22"/>
          <w:szCs w:val="22"/>
        </w:rPr>
        <w:t>Timezone</w:t>
      </w:r>
      <w:proofErr w:type="spellEnd"/>
      <w:r w:rsidR="00F75604" w:rsidRPr="00112E75">
        <w:rPr>
          <w:rFonts w:asciiTheme="minorHAnsi" w:hAnsiTheme="minorHAnsi" w:cstheme="minorHAnsi"/>
          <w:b/>
          <w:bCs/>
          <w:color w:val="FF0000"/>
          <w:sz w:val="22"/>
          <w:szCs w:val="22"/>
        </w:rPr>
        <w:t xml:space="preserve">] </w:t>
      </w:r>
      <w:r w:rsidR="00A4016D" w:rsidRPr="00112E75">
        <w:rPr>
          <w:rFonts w:asciiTheme="minorHAnsi" w:hAnsiTheme="minorHAnsi" w:cstheme="minorHAnsi"/>
          <w:b/>
          <w:bCs/>
          <w:color w:val="FF0000"/>
          <w:sz w:val="22"/>
          <w:szCs w:val="22"/>
        </w:rPr>
        <w:t>on</w:t>
      </w:r>
      <w:r w:rsidR="00FD3625" w:rsidRPr="00112E75">
        <w:rPr>
          <w:rFonts w:asciiTheme="minorHAnsi" w:hAnsiTheme="minorHAnsi" w:cstheme="minorHAnsi"/>
          <w:b/>
          <w:bCs/>
          <w:color w:val="FF0000"/>
          <w:sz w:val="22"/>
          <w:szCs w:val="22"/>
        </w:rPr>
        <w:t xml:space="preserve"> [</w:t>
      </w:r>
      <w:r w:rsidR="00FA3930" w:rsidRPr="00112E75">
        <w:rPr>
          <w:rFonts w:asciiTheme="minorHAnsi" w:hAnsiTheme="minorHAnsi" w:cstheme="minorHAnsi"/>
          <w:b/>
          <w:bCs/>
          <w:color w:val="FF0000"/>
          <w:sz w:val="22"/>
          <w:szCs w:val="22"/>
        </w:rPr>
        <w:t>Date</w:t>
      </w:r>
      <w:r w:rsidR="00FD3625" w:rsidRPr="00112E75">
        <w:rPr>
          <w:rFonts w:asciiTheme="minorHAnsi" w:hAnsiTheme="minorHAnsi" w:cstheme="minorHAnsi"/>
          <w:b/>
          <w:bCs/>
          <w:color w:val="FF0000"/>
          <w:sz w:val="22"/>
          <w:szCs w:val="22"/>
        </w:rPr>
        <w:t>]</w:t>
      </w:r>
      <w:r w:rsidR="00D10BF9" w:rsidRPr="00112E75">
        <w:rPr>
          <w:rFonts w:asciiTheme="minorHAnsi" w:hAnsiTheme="minorHAnsi" w:cstheme="minorHAnsi"/>
          <w:sz w:val="22"/>
          <w:szCs w:val="22"/>
        </w:rPr>
        <w:t xml:space="preserve">. </w:t>
      </w:r>
      <w:r w:rsidR="002E405B" w:rsidRPr="00112E75">
        <w:rPr>
          <w:rFonts w:asciiTheme="minorHAnsi" w:hAnsiTheme="minorHAnsi" w:cstheme="minorHAnsi"/>
          <w:sz w:val="22"/>
          <w:szCs w:val="22"/>
        </w:rPr>
        <w:t xml:space="preserve"> </w:t>
      </w:r>
      <w:r w:rsidR="00790D81" w:rsidRPr="00112E75">
        <w:rPr>
          <w:rFonts w:asciiTheme="minorHAnsi" w:hAnsiTheme="minorHAnsi" w:cstheme="minorHAnsi"/>
          <w:sz w:val="22"/>
          <w:szCs w:val="22"/>
        </w:rPr>
        <w:t>Interested Offerors can submit their questions to</w:t>
      </w:r>
      <w:r w:rsidR="00FD3625" w:rsidRPr="00112E75">
        <w:rPr>
          <w:rFonts w:asciiTheme="minorHAnsi" w:hAnsiTheme="minorHAnsi" w:cstheme="minorHAnsi"/>
          <w:color w:val="FF0000"/>
          <w:sz w:val="22"/>
          <w:szCs w:val="22"/>
        </w:rPr>
        <w:t xml:space="preserve"> </w:t>
      </w:r>
      <w:r w:rsidR="00FD3625" w:rsidRPr="00112E75">
        <w:rPr>
          <w:rFonts w:asciiTheme="minorHAnsi" w:hAnsiTheme="minorHAnsi" w:cstheme="minorHAnsi"/>
          <w:b/>
          <w:bCs/>
          <w:color w:val="FF0000"/>
          <w:sz w:val="22"/>
          <w:szCs w:val="22"/>
        </w:rPr>
        <w:t>[</w:t>
      </w:r>
      <w:r w:rsidR="00F83F97" w:rsidRPr="00112E75">
        <w:rPr>
          <w:rFonts w:asciiTheme="minorHAnsi" w:hAnsiTheme="minorHAnsi" w:cstheme="minorHAnsi"/>
          <w:b/>
          <w:bCs/>
          <w:color w:val="FF0000"/>
          <w:sz w:val="22"/>
          <w:szCs w:val="22"/>
        </w:rPr>
        <w:t xml:space="preserve">[Name of your </w:t>
      </w:r>
      <w:proofErr w:type="gramStart"/>
      <w:r w:rsidR="00F83F97" w:rsidRPr="00112E75">
        <w:rPr>
          <w:rFonts w:asciiTheme="minorHAnsi" w:hAnsiTheme="minorHAnsi" w:cstheme="minorHAnsi"/>
          <w:b/>
          <w:bCs/>
          <w:color w:val="FF0000"/>
          <w:sz w:val="22"/>
          <w:szCs w:val="22"/>
        </w:rPr>
        <w:t>organization]</w:t>
      </w:r>
      <w:r w:rsidR="00FD3625" w:rsidRPr="00112E75">
        <w:rPr>
          <w:rFonts w:asciiTheme="minorHAnsi" w:hAnsiTheme="minorHAnsi" w:cstheme="minorHAnsi"/>
          <w:b/>
          <w:bCs/>
          <w:color w:val="FF0000"/>
          <w:sz w:val="22"/>
          <w:szCs w:val="22"/>
        </w:rPr>
        <w:t xml:space="preserve"> </w:t>
      </w:r>
      <w:r w:rsidR="00F75604" w:rsidRPr="00112E75">
        <w:rPr>
          <w:rFonts w:asciiTheme="minorHAnsi" w:hAnsiTheme="minorHAnsi" w:cstheme="minorHAnsi"/>
          <w:b/>
          <w:bCs/>
          <w:color w:val="FF0000"/>
          <w:sz w:val="22"/>
          <w:szCs w:val="22"/>
        </w:rPr>
        <w:t xml:space="preserve"> General</w:t>
      </w:r>
      <w:proofErr w:type="gramEnd"/>
      <w:r w:rsidR="00F75604" w:rsidRPr="00112E75">
        <w:rPr>
          <w:rFonts w:asciiTheme="minorHAnsi" w:hAnsiTheme="minorHAnsi" w:cstheme="minorHAnsi"/>
          <w:b/>
          <w:bCs/>
          <w:color w:val="FF0000"/>
          <w:sz w:val="22"/>
          <w:szCs w:val="22"/>
        </w:rPr>
        <w:t xml:space="preserve"> </w:t>
      </w:r>
      <w:r w:rsidR="00FD3625" w:rsidRPr="00112E75">
        <w:rPr>
          <w:rFonts w:asciiTheme="minorHAnsi" w:hAnsiTheme="minorHAnsi" w:cstheme="minorHAnsi"/>
          <w:b/>
          <w:bCs/>
          <w:color w:val="FF0000"/>
          <w:sz w:val="22"/>
          <w:szCs w:val="22"/>
        </w:rPr>
        <w:t>Email Address]</w:t>
      </w:r>
      <w:r w:rsidR="007573AD" w:rsidRPr="00112E75">
        <w:rPr>
          <w:rFonts w:asciiTheme="minorHAnsi" w:hAnsiTheme="minorHAnsi" w:cstheme="minorHAnsi"/>
          <w:sz w:val="22"/>
          <w:szCs w:val="22"/>
        </w:rPr>
        <w:t>.</w:t>
      </w:r>
    </w:p>
    <w:p w14:paraId="2A16F4A0" w14:textId="4E336330" w:rsidR="007573AD" w:rsidRPr="00112E75" w:rsidRDefault="007573AD" w:rsidP="003E065B">
      <w:pPr>
        <w:jc w:val="both"/>
        <w:rPr>
          <w:rFonts w:asciiTheme="minorHAnsi" w:hAnsiTheme="minorHAnsi" w:cstheme="minorHAnsi"/>
          <w:color w:val="FF0000"/>
          <w:sz w:val="22"/>
          <w:szCs w:val="22"/>
        </w:rPr>
      </w:pPr>
    </w:p>
    <w:p w14:paraId="60E4B12F" w14:textId="6F427117" w:rsidR="00E87B11" w:rsidRPr="00112E75" w:rsidRDefault="00EF0BCD" w:rsidP="00157F85">
      <w:pPr>
        <w:jc w:val="both"/>
        <w:rPr>
          <w:rFonts w:asciiTheme="minorHAnsi" w:hAnsiTheme="minorHAnsi" w:cstheme="minorHAnsi"/>
          <w:sz w:val="22"/>
          <w:szCs w:val="22"/>
        </w:rPr>
      </w:pPr>
      <w:bookmarkStart w:id="0" w:name="_Hlk29797829"/>
      <w:r w:rsidRPr="00112E75">
        <w:rPr>
          <w:rFonts w:asciiTheme="minorHAnsi" w:hAnsiTheme="minorHAnsi" w:cstheme="minorHAnsi"/>
          <w:sz w:val="22"/>
          <w:szCs w:val="22"/>
        </w:rPr>
        <w:t xml:space="preserve">All </w:t>
      </w:r>
      <w:r w:rsidR="007B4AF8" w:rsidRPr="00112E75">
        <w:rPr>
          <w:rFonts w:asciiTheme="minorHAnsi" w:hAnsiTheme="minorHAnsi" w:cstheme="minorHAnsi"/>
          <w:sz w:val="22"/>
          <w:szCs w:val="22"/>
        </w:rPr>
        <w:t>Offeror</w:t>
      </w:r>
      <w:r w:rsidRPr="00112E75">
        <w:rPr>
          <w:rFonts w:asciiTheme="minorHAnsi" w:hAnsiTheme="minorHAnsi" w:cstheme="minorHAnsi"/>
          <w:sz w:val="22"/>
          <w:szCs w:val="22"/>
        </w:rPr>
        <w:t>s are expected to exer</w:t>
      </w:r>
      <w:r w:rsidR="001F3FBC" w:rsidRPr="00112E75">
        <w:rPr>
          <w:rFonts w:asciiTheme="minorHAnsi" w:hAnsiTheme="minorHAnsi" w:cstheme="minorHAnsi"/>
          <w:sz w:val="22"/>
          <w:szCs w:val="22"/>
        </w:rPr>
        <w:t>ci</w:t>
      </w:r>
      <w:r w:rsidRPr="00112E75">
        <w:rPr>
          <w:rFonts w:asciiTheme="minorHAnsi" w:hAnsiTheme="minorHAnsi" w:cstheme="minorHAnsi"/>
          <w:sz w:val="22"/>
          <w:szCs w:val="22"/>
        </w:rPr>
        <w:t>se the highest standards of conduct in preparing, submitting and if selected, eventually carrying out the spe</w:t>
      </w:r>
      <w:r w:rsidR="001F3FBC" w:rsidRPr="00112E75">
        <w:rPr>
          <w:rFonts w:asciiTheme="minorHAnsi" w:hAnsiTheme="minorHAnsi" w:cstheme="minorHAnsi"/>
          <w:sz w:val="22"/>
          <w:szCs w:val="22"/>
        </w:rPr>
        <w:t>ci</w:t>
      </w:r>
      <w:r w:rsidRPr="00112E75">
        <w:rPr>
          <w:rFonts w:asciiTheme="minorHAnsi" w:hAnsiTheme="minorHAnsi" w:cstheme="minorHAnsi"/>
          <w:sz w:val="22"/>
          <w:szCs w:val="22"/>
        </w:rPr>
        <w:t xml:space="preserve">fied work in accordance with </w:t>
      </w:r>
      <w:r w:rsidR="001F3FBC" w:rsidRPr="00112E75">
        <w:rPr>
          <w:rFonts w:asciiTheme="minorHAnsi" w:hAnsiTheme="minorHAnsi" w:cstheme="minorHAnsi"/>
          <w:sz w:val="22"/>
          <w:szCs w:val="22"/>
        </w:rPr>
        <w:t>CI’s</w:t>
      </w:r>
      <w:r w:rsidRPr="00112E75">
        <w:rPr>
          <w:rFonts w:asciiTheme="minorHAnsi" w:hAnsiTheme="minorHAnsi" w:cstheme="minorHAnsi"/>
          <w:sz w:val="22"/>
          <w:szCs w:val="22"/>
        </w:rPr>
        <w:t xml:space="preserve"> Code of Ethics</w:t>
      </w:r>
      <w:r w:rsidR="001F3FBC" w:rsidRPr="00112E75">
        <w:rPr>
          <w:rFonts w:asciiTheme="minorHAnsi" w:hAnsiTheme="minorHAnsi" w:cstheme="minorHAnsi"/>
          <w:sz w:val="22"/>
          <w:szCs w:val="22"/>
        </w:rPr>
        <w:t xml:space="preserve"> and AFD’s Statement of Integrity, Eligibility and Environmental and Social Responsibility</w:t>
      </w:r>
      <w:r w:rsidRPr="00112E75">
        <w:rPr>
          <w:rFonts w:asciiTheme="minorHAnsi" w:hAnsiTheme="minorHAnsi" w:cstheme="minorHAnsi"/>
          <w:sz w:val="22"/>
          <w:szCs w:val="22"/>
        </w:rPr>
        <w:t>.</w:t>
      </w:r>
    </w:p>
    <w:p w14:paraId="1A2A5F41" w14:textId="77777777" w:rsidR="00E87B11" w:rsidRPr="00112E75" w:rsidRDefault="00E87B11" w:rsidP="00157F85">
      <w:pPr>
        <w:jc w:val="both"/>
        <w:rPr>
          <w:rFonts w:asciiTheme="minorHAnsi" w:hAnsiTheme="minorHAnsi" w:cstheme="minorHAnsi"/>
          <w:sz w:val="22"/>
          <w:szCs w:val="22"/>
        </w:rPr>
      </w:pPr>
    </w:p>
    <w:p w14:paraId="66950818" w14:textId="28882316" w:rsidR="00E87B11" w:rsidRPr="00112E75" w:rsidRDefault="00E87B11" w:rsidP="00157F85">
      <w:pPr>
        <w:jc w:val="both"/>
        <w:rPr>
          <w:rFonts w:asciiTheme="minorHAnsi" w:hAnsiTheme="minorHAnsi" w:cstheme="minorHAnsi"/>
          <w:sz w:val="22"/>
          <w:szCs w:val="22"/>
        </w:rPr>
      </w:pPr>
      <w:r w:rsidRPr="00112E75">
        <w:rPr>
          <w:rFonts w:asciiTheme="minorHAnsi" w:hAnsiTheme="minorHAnsi" w:cstheme="minorHAnsi"/>
          <w:sz w:val="22"/>
          <w:szCs w:val="22"/>
        </w:rPr>
        <w:t>Any violation of the Code of Ethics</w:t>
      </w:r>
      <w:r w:rsidR="00E75731" w:rsidRPr="00112E75">
        <w:rPr>
          <w:rFonts w:asciiTheme="minorHAnsi" w:hAnsiTheme="minorHAnsi" w:cstheme="minorHAnsi"/>
          <w:sz w:val="22"/>
          <w:szCs w:val="22"/>
        </w:rPr>
        <w:t>, as well as concerns regarding the integrity of the procurement process and documents</w:t>
      </w:r>
      <w:r w:rsidRPr="00112E75">
        <w:rPr>
          <w:rFonts w:asciiTheme="minorHAnsi" w:hAnsiTheme="minorHAnsi" w:cstheme="minorHAnsi"/>
          <w:sz w:val="22"/>
          <w:szCs w:val="22"/>
        </w:rPr>
        <w:t xml:space="preserve"> should be reported to </w:t>
      </w:r>
      <w:r w:rsidR="007430C8" w:rsidRPr="00112E75">
        <w:rPr>
          <w:rFonts w:asciiTheme="minorHAnsi" w:hAnsiTheme="minorHAnsi" w:cstheme="minorHAnsi"/>
          <w:sz w:val="22"/>
          <w:szCs w:val="22"/>
        </w:rPr>
        <w:t>CEPF</w:t>
      </w:r>
      <w:r w:rsidRPr="00112E75">
        <w:rPr>
          <w:rFonts w:asciiTheme="minorHAnsi" w:hAnsiTheme="minorHAnsi" w:cstheme="minorHAnsi"/>
          <w:sz w:val="22"/>
          <w:szCs w:val="22"/>
        </w:rPr>
        <w:t xml:space="preserve"> via its Ethics Hotline at </w:t>
      </w:r>
      <w:hyperlink r:id="rId12" w:history="1">
        <w:r w:rsidR="000A1BE1" w:rsidRPr="00112E75">
          <w:rPr>
            <w:rStyle w:val="Hyperlink"/>
            <w:rFonts w:asciiTheme="minorHAnsi" w:hAnsiTheme="minorHAnsi" w:cstheme="minorHAnsi"/>
            <w:sz w:val="22"/>
            <w:szCs w:val="22"/>
          </w:rPr>
          <w:t>www.ci.ethicspoint.com</w:t>
        </w:r>
      </w:hyperlink>
      <w:r w:rsidR="00E75731" w:rsidRPr="00112E75">
        <w:rPr>
          <w:rFonts w:asciiTheme="minorHAnsi" w:hAnsiTheme="minorHAnsi" w:cstheme="minorHAnsi"/>
          <w:sz w:val="22"/>
          <w:szCs w:val="22"/>
        </w:rPr>
        <w:t xml:space="preserve">. </w:t>
      </w:r>
    </w:p>
    <w:bookmarkEnd w:id="0"/>
    <w:p w14:paraId="2470FA7C" w14:textId="77777777" w:rsidR="00EF0BCD" w:rsidRPr="00112E75" w:rsidRDefault="00EF0BCD" w:rsidP="003E065B">
      <w:pPr>
        <w:jc w:val="both"/>
        <w:rPr>
          <w:rFonts w:asciiTheme="minorHAnsi" w:hAnsiTheme="minorHAnsi" w:cstheme="minorHAnsi"/>
          <w:color w:val="FF0000"/>
          <w:sz w:val="22"/>
          <w:szCs w:val="22"/>
        </w:rPr>
      </w:pPr>
    </w:p>
    <w:p w14:paraId="7EEFBBBA" w14:textId="736C52A2" w:rsidR="0014345A" w:rsidRPr="00112E75" w:rsidRDefault="00A452D0" w:rsidP="002537F7">
      <w:pPr>
        <w:jc w:val="center"/>
        <w:rPr>
          <w:rFonts w:asciiTheme="minorHAnsi" w:hAnsiTheme="minorHAnsi" w:cstheme="minorHAnsi"/>
          <w:b/>
          <w:bCs/>
          <w:sz w:val="22"/>
          <w:szCs w:val="22"/>
        </w:rPr>
      </w:pPr>
      <w:r w:rsidRPr="00112E75">
        <w:rPr>
          <w:rFonts w:asciiTheme="minorHAnsi" w:hAnsiTheme="minorHAnsi" w:cstheme="minorHAnsi"/>
          <w:sz w:val="22"/>
          <w:szCs w:val="22"/>
        </w:rPr>
        <w:br w:type="page"/>
      </w:r>
      <w:r w:rsidR="0014345A" w:rsidRPr="00112E75">
        <w:rPr>
          <w:rFonts w:asciiTheme="minorHAnsi" w:hAnsiTheme="minorHAnsi" w:cstheme="minorHAnsi"/>
          <w:b/>
          <w:bCs/>
          <w:sz w:val="22"/>
          <w:szCs w:val="22"/>
        </w:rPr>
        <w:lastRenderedPageBreak/>
        <w:t>Request for Proposals</w:t>
      </w:r>
    </w:p>
    <w:p w14:paraId="4E01C256" w14:textId="77777777" w:rsidR="0014345A" w:rsidRPr="00112E75" w:rsidRDefault="0014345A" w:rsidP="0014345A">
      <w:pPr>
        <w:jc w:val="center"/>
        <w:rPr>
          <w:rFonts w:asciiTheme="minorHAnsi" w:hAnsiTheme="minorHAnsi" w:cstheme="minorHAnsi"/>
          <w:sz w:val="22"/>
          <w:szCs w:val="22"/>
        </w:rPr>
      </w:pPr>
    </w:p>
    <w:p w14:paraId="34892925" w14:textId="77777777" w:rsidR="0014345A" w:rsidRPr="00112E75" w:rsidRDefault="0014345A" w:rsidP="0014345A">
      <w:pPr>
        <w:jc w:val="center"/>
        <w:rPr>
          <w:rFonts w:asciiTheme="minorHAnsi" w:hAnsiTheme="minorHAnsi" w:cstheme="minorHAnsi"/>
          <w:sz w:val="22"/>
          <w:szCs w:val="22"/>
        </w:rPr>
      </w:pPr>
    </w:p>
    <w:p w14:paraId="0CFC4A5C" w14:textId="50A60309" w:rsidR="0014345A" w:rsidRPr="00112E75" w:rsidRDefault="0014345A" w:rsidP="0014345A">
      <w:pPr>
        <w:jc w:val="center"/>
        <w:rPr>
          <w:rFonts w:asciiTheme="minorHAnsi" w:hAnsiTheme="minorHAnsi" w:cstheme="minorHAnsi"/>
          <w:sz w:val="22"/>
          <w:szCs w:val="22"/>
        </w:rPr>
      </w:pPr>
      <w:r w:rsidRPr="00112E75">
        <w:rPr>
          <w:rFonts w:asciiTheme="minorHAnsi" w:hAnsiTheme="minorHAnsi" w:cstheme="minorHAnsi"/>
          <w:sz w:val="22"/>
          <w:szCs w:val="22"/>
        </w:rPr>
        <w:t xml:space="preserve">RFP # </w:t>
      </w:r>
      <w:r w:rsidRPr="00112E75">
        <w:rPr>
          <w:rFonts w:asciiTheme="minorHAnsi" w:hAnsiTheme="minorHAnsi" w:cstheme="minorHAnsi"/>
          <w:b/>
          <w:bCs/>
          <w:color w:val="FF0000"/>
          <w:sz w:val="22"/>
          <w:szCs w:val="22"/>
        </w:rPr>
        <w:t xml:space="preserve">[Number </w:t>
      </w:r>
      <w:r w:rsidR="00493213" w:rsidRPr="00112E75">
        <w:rPr>
          <w:rFonts w:asciiTheme="minorHAnsi" w:hAnsiTheme="minorHAnsi" w:cstheme="minorHAnsi"/>
          <w:b/>
          <w:bCs/>
          <w:color w:val="FF0000"/>
          <w:sz w:val="22"/>
          <w:szCs w:val="22"/>
        </w:rPr>
        <w:t>from cover letter</w:t>
      </w:r>
      <w:r w:rsidRPr="00112E75">
        <w:rPr>
          <w:rFonts w:asciiTheme="minorHAnsi" w:hAnsiTheme="minorHAnsi" w:cstheme="minorHAnsi"/>
          <w:b/>
          <w:bCs/>
          <w:color w:val="FF0000"/>
          <w:sz w:val="22"/>
          <w:szCs w:val="22"/>
        </w:rPr>
        <w:t>]</w:t>
      </w:r>
    </w:p>
    <w:p w14:paraId="45BD5DB3" w14:textId="77777777" w:rsidR="0014345A" w:rsidRPr="00112E75" w:rsidRDefault="0014345A" w:rsidP="0014345A">
      <w:pPr>
        <w:jc w:val="center"/>
        <w:rPr>
          <w:rFonts w:asciiTheme="minorHAnsi" w:hAnsiTheme="minorHAnsi" w:cstheme="minorHAnsi"/>
          <w:sz w:val="22"/>
          <w:szCs w:val="22"/>
        </w:rPr>
      </w:pPr>
    </w:p>
    <w:p w14:paraId="0CC0714D" w14:textId="77777777" w:rsidR="0014345A" w:rsidRPr="00112E75" w:rsidRDefault="0014345A" w:rsidP="0014345A">
      <w:pPr>
        <w:jc w:val="center"/>
        <w:rPr>
          <w:rFonts w:asciiTheme="minorHAnsi" w:hAnsiTheme="minorHAnsi" w:cstheme="minorHAnsi"/>
          <w:sz w:val="22"/>
          <w:szCs w:val="22"/>
        </w:rPr>
      </w:pPr>
      <w:r w:rsidRPr="00112E75">
        <w:rPr>
          <w:rFonts w:asciiTheme="minorHAnsi" w:hAnsiTheme="minorHAnsi" w:cstheme="minorHAnsi"/>
          <w:sz w:val="22"/>
          <w:szCs w:val="22"/>
        </w:rPr>
        <w:t>For the provision of</w:t>
      </w:r>
    </w:p>
    <w:p w14:paraId="4DC73F35" w14:textId="77777777" w:rsidR="0014345A" w:rsidRPr="00112E75" w:rsidRDefault="0014345A" w:rsidP="0014345A">
      <w:pPr>
        <w:jc w:val="center"/>
        <w:rPr>
          <w:rFonts w:asciiTheme="minorHAnsi" w:hAnsiTheme="minorHAnsi" w:cstheme="minorHAnsi"/>
          <w:bCs/>
          <w:sz w:val="22"/>
          <w:szCs w:val="22"/>
        </w:rPr>
      </w:pPr>
    </w:p>
    <w:p w14:paraId="6FD0C2D8" w14:textId="77777777" w:rsidR="0014345A" w:rsidRPr="00112E75" w:rsidRDefault="0014345A" w:rsidP="0014345A">
      <w:pPr>
        <w:jc w:val="center"/>
        <w:rPr>
          <w:rFonts w:asciiTheme="minorHAnsi" w:hAnsiTheme="minorHAnsi" w:cstheme="minorHAnsi"/>
          <w:b/>
          <w:bCs/>
          <w:color w:val="FF0000"/>
          <w:sz w:val="22"/>
          <w:szCs w:val="22"/>
        </w:rPr>
      </w:pPr>
      <w:r w:rsidRPr="00112E75">
        <w:rPr>
          <w:rFonts w:asciiTheme="minorHAnsi" w:hAnsiTheme="minorHAnsi" w:cstheme="minorHAnsi"/>
          <w:b/>
          <w:bCs/>
          <w:color w:val="FF0000"/>
          <w:sz w:val="22"/>
          <w:szCs w:val="22"/>
        </w:rPr>
        <w:t>[Insert Service Name]</w:t>
      </w:r>
    </w:p>
    <w:p w14:paraId="36CFDC91" w14:textId="77777777" w:rsidR="0014345A" w:rsidRPr="00112E75" w:rsidRDefault="0014345A" w:rsidP="0014345A">
      <w:pPr>
        <w:jc w:val="center"/>
        <w:rPr>
          <w:rFonts w:asciiTheme="minorHAnsi" w:hAnsiTheme="minorHAnsi" w:cstheme="minorHAnsi"/>
          <w:sz w:val="22"/>
          <w:szCs w:val="22"/>
        </w:rPr>
      </w:pPr>
    </w:p>
    <w:p w14:paraId="5F4D8981" w14:textId="77777777" w:rsidR="0014345A" w:rsidRPr="00112E75" w:rsidRDefault="0014345A" w:rsidP="0014345A">
      <w:pPr>
        <w:jc w:val="center"/>
        <w:rPr>
          <w:rFonts w:asciiTheme="minorHAnsi" w:hAnsiTheme="minorHAnsi" w:cstheme="minorHAnsi"/>
          <w:sz w:val="22"/>
          <w:szCs w:val="22"/>
        </w:rPr>
      </w:pPr>
      <w:r w:rsidRPr="00112E75">
        <w:rPr>
          <w:rFonts w:asciiTheme="minorHAnsi" w:hAnsiTheme="minorHAnsi" w:cstheme="minorHAnsi"/>
          <w:sz w:val="22"/>
          <w:szCs w:val="22"/>
        </w:rPr>
        <w:t>Contracting Entity:</w:t>
      </w:r>
    </w:p>
    <w:p w14:paraId="3CA10A1B" w14:textId="77777777" w:rsidR="0014345A" w:rsidRPr="00112E75" w:rsidRDefault="0014345A" w:rsidP="0014345A">
      <w:pPr>
        <w:jc w:val="center"/>
        <w:rPr>
          <w:rFonts w:asciiTheme="minorHAnsi" w:hAnsiTheme="minorHAnsi" w:cstheme="minorHAnsi"/>
          <w:sz w:val="22"/>
          <w:szCs w:val="22"/>
        </w:rPr>
      </w:pPr>
    </w:p>
    <w:p w14:paraId="090D8B66" w14:textId="62C41433" w:rsidR="0014345A" w:rsidRPr="00112E75" w:rsidRDefault="0014345A" w:rsidP="0014345A">
      <w:pPr>
        <w:jc w:val="center"/>
        <w:rPr>
          <w:rFonts w:asciiTheme="minorHAnsi" w:hAnsiTheme="minorHAnsi" w:cstheme="minorHAnsi"/>
          <w:b/>
          <w:bCs/>
          <w:color w:val="FF0000"/>
          <w:sz w:val="22"/>
          <w:szCs w:val="22"/>
        </w:rPr>
      </w:pPr>
      <w:r w:rsidRPr="00112E75">
        <w:rPr>
          <w:rFonts w:asciiTheme="minorHAnsi" w:hAnsiTheme="minorHAnsi" w:cstheme="minorHAnsi"/>
          <w:b/>
          <w:bCs/>
          <w:color w:val="FF0000"/>
          <w:sz w:val="22"/>
          <w:szCs w:val="22"/>
        </w:rPr>
        <w:t xml:space="preserve">[Your </w:t>
      </w:r>
      <w:r w:rsidR="000D7796" w:rsidRPr="00112E75">
        <w:rPr>
          <w:rFonts w:asciiTheme="minorHAnsi" w:hAnsiTheme="minorHAnsi" w:cstheme="minorHAnsi"/>
          <w:b/>
          <w:bCs/>
          <w:color w:val="FF0000"/>
          <w:sz w:val="22"/>
          <w:szCs w:val="22"/>
        </w:rPr>
        <w:t>organization’s</w:t>
      </w:r>
      <w:r w:rsidRPr="00112E75">
        <w:rPr>
          <w:rFonts w:asciiTheme="minorHAnsi" w:hAnsiTheme="minorHAnsi" w:cstheme="minorHAnsi"/>
          <w:b/>
          <w:bCs/>
          <w:color w:val="FF0000"/>
          <w:sz w:val="22"/>
          <w:szCs w:val="22"/>
        </w:rPr>
        <w:t xml:space="preserve"> name]</w:t>
      </w:r>
    </w:p>
    <w:p w14:paraId="67A97682" w14:textId="77777777" w:rsidR="0014345A" w:rsidRPr="00112E75" w:rsidRDefault="0014345A" w:rsidP="0014345A">
      <w:pPr>
        <w:jc w:val="center"/>
        <w:rPr>
          <w:rFonts w:asciiTheme="minorHAnsi" w:hAnsiTheme="minorHAnsi" w:cstheme="minorHAnsi"/>
          <w:sz w:val="22"/>
          <w:szCs w:val="22"/>
        </w:rPr>
      </w:pPr>
    </w:p>
    <w:p w14:paraId="343482F6" w14:textId="77777777" w:rsidR="0014345A" w:rsidRPr="00112E75" w:rsidRDefault="0014345A" w:rsidP="002537F7">
      <w:pPr>
        <w:rPr>
          <w:rFonts w:asciiTheme="minorHAnsi" w:hAnsiTheme="minorHAnsi" w:cstheme="minorHAnsi"/>
          <w:sz w:val="22"/>
          <w:szCs w:val="22"/>
        </w:rPr>
      </w:pPr>
    </w:p>
    <w:p w14:paraId="5D90EE95" w14:textId="77777777" w:rsidR="0014345A" w:rsidRPr="00112E75" w:rsidRDefault="0014345A" w:rsidP="0014345A">
      <w:pPr>
        <w:jc w:val="center"/>
        <w:rPr>
          <w:rFonts w:asciiTheme="minorHAnsi" w:hAnsiTheme="minorHAnsi" w:cstheme="minorHAnsi"/>
          <w:sz w:val="22"/>
          <w:szCs w:val="22"/>
        </w:rPr>
      </w:pPr>
    </w:p>
    <w:p w14:paraId="1C1DB474" w14:textId="77777777" w:rsidR="0014345A" w:rsidRPr="00112E75" w:rsidRDefault="0014345A" w:rsidP="0014345A">
      <w:pPr>
        <w:jc w:val="center"/>
        <w:rPr>
          <w:rFonts w:asciiTheme="minorHAnsi" w:hAnsiTheme="minorHAnsi" w:cstheme="minorHAnsi"/>
          <w:sz w:val="22"/>
          <w:szCs w:val="22"/>
        </w:rPr>
      </w:pPr>
      <w:r w:rsidRPr="00112E75">
        <w:rPr>
          <w:rFonts w:asciiTheme="minorHAnsi" w:hAnsiTheme="minorHAnsi" w:cstheme="minorHAnsi"/>
          <w:sz w:val="22"/>
          <w:szCs w:val="22"/>
        </w:rPr>
        <w:t>Funded under:</w:t>
      </w:r>
    </w:p>
    <w:p w14:paraId="3AA09651" w14:textId="77777777" w:rsidR="0014345A" w:rsidRPr="00112E75" w:rsidRDefault="0014345A" w:rsidP="0014345A">
      <w:pPr>
        <w:jc w:val="center"/>
        <w:rPr>
          <w:rFonts w:asciiTheme="minorHAnsi" w:hAnsiTheme="minorHAnsi" w:cstheme="minorHAnsi"/>
          <w:sz w:val="22"/>
          <w:szCs w:val="22"/>
        </w:rPr>
      </w:pPr>
    </w:p>
    <w:p w14:paraId="25D81C0E" w14:textId="24BACD31" w:rsidR="0014345A" w:rsidRPr="00112E75" w:rsidRDefault="000D7796" w:rsidP="0014345A">
      <w:pPr>
        <w:jc w:val="center"/>
        <w:rPr>
          <w:rFonts w:asciiTheme="minorHAnsi" w:hAnsiTheme="minorHAnsi" w:cstheme="minorHAnsi"/>
          <w:sz w:val="22"/>
          <w:szCs w:val="22"/>
        </w:rPr>
      </w:pPr>
      <w:r w:rsidRPr="00112E75">
        <w:rPr>
          <w:rFonts w:asciiTheme="minorHAnsi" w:hAnsiTheme="minorHAnsi" w:cstheme="minorHAnsi"/>
          <w:b/>
          <w:bCs/>
          <w:sz w:val="22"/>
          <w:szCs w:val="22"/>
        </w:rPr>
        <w:t>Critical Ecosystem Partnership Fund (“CEPF”)</w:t>
      </w:r>
    </w:p>
    <w:p w14:paraId="6EB90958" w14:textId="77777777" w:rsidR="0014345A" w:rsidRPr="00112E75" w:rsidRDefault="0014345A" w:rsidP="003E065B">
      <w:pPr>
        <w:jc w:val="both"/>
        <w:rPr>
          <w:rFonts w:asciiTheme="minorHAnsi" w:hAnsiTheme="minorHAnsi" w:cstheme="minorHAnsi"/>
          <w:color w:val="FF0000"/>
          <w:sz w:val="22"/>
          <w:szCs w:val="22"/>
        </w:rPr>
      </w:pPr>
    </w:p>
    <w:p w14:paraId="4BA86104" w14:textId="712046ED" w:rsidR="00074D74" w:rsidRPr="00112E75" w:rsidRDefault="00074D74">
      <w:pPr>
        <w:suppressAutoHyphens w:val="0"/>
        <w:rPr>
          <w:rFonts w:asciiTheme="minorHAnsi" w:hAnsiTheme="minorHAnsi" w:cstheme="minorHAnsi"/>
          <w:color w:val="FF0000"/>
          <w:sz w:val="22"/>
          <w:szCs w:val="22"/>
        </w:rPr>
      </w:pPr>
      <w:r w:rsidRPr="00112E75">
        <w:rPr>
          <w:rFonts w:asciiTheme="minorHAnsi" w:hAnsiTheme="minorHAnsi" w:cstheme="minorHAnsi"/>
          <w:color w:val="FF0000"/>
          <w:sz w:val="22"/>
          <w:szCs w:val="22"/>
        </w:rPr>
        <w:br w:type="page"/>
      </w:r>
    </w:p>
    <w:p w14:paraId="7E4DE5B5" w14:textId="77777777" w:rsidR="00BA2660" w:rsidRPr="00112E75" w:rsidRDefault="00BA2660" w:rsidP="00BA2660">
      <w:pPr>
        <w:jc w:val="center"/>
        <w:rPr>
          <w:rFonts w:asciiTheme="minorHAnsi" w:hAnsiTheme="minorHAnsi" w:cstheme="minorHAnsi"/>
          <w:color w:val="FF0000"/>
          <w:sz w:val="22"/>
          <w:szCs w:val="22"/>
        </w:rPr>
      </w:pPr>
    </w:p>
    <w:p w14:paraId="1ABD0616" w14:textId="00CC53B2" w:rsidR="007E4679" w:rsidRPr="00112E75" w:rsidRDefault="007E4679" w:rsidP="000C3B6E">
      <w:pPr>
        <w:jc w:val="both"/>
        <w:rPr>
          <w:rFonts w:asciiTheme="minorHAnsi" w:hAnsiTheme="minorHAnsi" w:cstheme="minorHAnsi"/>
          <w:b/>
          <w:sz w:val="22"/>
          <w:szCs w:val="22"/>
        </w:rPr>
      </w:pPr>
      <w:r w:rsidRPr="00112E75">
        <w:rPr>
          <w:rFonts w:asciiTheme="minorHAnsi" w:hAnsiTheme="minorHAnsi" w:cstheme="minorHAnsi"/>
          <w:b/>
          <w:sz w:val="22"/>
          <w:szCs w:val="22"/>
        </w:rPr>
        <w:t>Table of Contents:</w:t>
      </w:r>
    </w:p>
    <w:p w14:paraId="609F35A2" w14:textId="77777777" w:rsidR="007E4679" w:rsidRPr="00112E75" w:rsidRDefault="007E4679" w:rsidP="000C3B6E">
      <w:pPr>
        <w:jc w:val="both"/>
        <w:rPr>
          <w:rFonts w:asciiTheme="minorHAnsi" w:hAnsiTheme="minorHAnsi" w:cstheme="minorHAnsi"/>
          <w:b/>
          <w:sz w:val="22"/>
          <w:szCs w:val="22"/>
        </w:rPr>
      </w:pPr>
    </w:p>
    <w:p w14:paraId="56D9782B" w14:textId="187B3B38" w:rsidR="00D740EF" w:rsidRPr="00112E75" w:rsidRDefault="00D740EF" w:rsidP="00410966">
      <w:pPr>
        <w:rPr>
          <w:rFonts w:asciiTheme="minorHAnsi" w:hAnsiTheme="minorHAnsi" w:cstheme="minorHAnsi"/>
          <w:b/>
          <w:sz w:val="22"/>
          <w:szCs w:val="22"/>
        </w:rPr>
      </w:pPr>
      <w:r w:rsidRPr="00112E75">
        <w:rPr>
          <w:rFonts w:asciiTheme="minorHAnsi" w:hAnsiTheme="minorHAnsi" w:cstheme="minorHAnsi"/>
          <w:b/>
          <w:sz w:val="22"/>
          <w:szCs w:val="22"/>
        </w:rPr>
        <w:t xml:space="preserve">Section </w:t>
      </w:r>
      <w:r w:rsidR="005225A5" w:rsidRPr="00112E75">
        <w:rPr>
          <w:rFonts w:asciiTheme="minorHAnsi" w:hAnsiTheme="minorHAnsi" w:cstheme="minorHAnsi"/>
          <w:b/>
          <w:sz w:val="22"/>
          <w:szCs w:val="22"/>
        </w:rPr>
        <w:t>1</w:t>
      </w:r>
      <w:r w:rsidRPr="00112E75">
        <w:rPr>
          <w:rFonts w:asciiTheme="minorHAnsi" w:hAnsiTheme="minorHAnsi" w:cstheme="minorHAnsi"/>
          <w:b/>
          <w:sz w:val="22"/>
          <w:szCs w:val="22"/>
        </w:rPr>
        <w:t xml:space="preserve">. </w:t>
      </w:r>
      <w:r w:rsidRPr="00112E75">
        <w:rPr>
          <w:rFonts w:asciiTheme="minorHAnsi" w:hAnsiTheme="minorHAnsi" w:cstheme="minorHAnsi"/>
          <w:b/>
          <w:sz w:val="22"/>
          <w:szCs w:val="22"/>
        </w:rPr>
        <w:tab/>
      </w:r>
      <w:r w:rsidRPr="00112E75">
        <w:rPr>
          <w:rFonts w:asciiTheme="minorHAnsi" w:hAnsiTheme="minorHAnsi" w:cstheme="minorHAnsi"/>
          <w:b/>
          <w:sz w:val="22"/>
          <w:szCs w:val="22"/>
        </w:rPr>
        <w:tab/>
        <w:t xml:space="preserve">Instructions and General Guidance </w:t>
      </w:r>
    </w:p>
    <w:p w14:paraId="6FE3EE2C" w14:textId="77777777" w:rsidR="00D740EF" w:rsidRPr="00112E75" w:rsidRDefault="00D740EF" w:rsidP="00410966">
      <w:pPr>
        <w:rPr>
          <w:rFonts w:asciiTheme="minorHAnsi" w:hAnsiTheme="minorHAnsi" w:cstheme="minorHAnsi"/>
          <w:b/>
          <w:sz w:val="22"/>
          <w:szCs w:val="22"/>
        </w:rPr>
      </w:pPr>
    </w:p>
    <w:p w14:paraId="1635050C" w14:textId="4A9B93EE" w:rsidR="00D740EF" w:rsidRPr="00112E75" w:rsidRDefault="005225A5" w:rsidP="00410966">
      <w:pPr>
        <w:rPr>
          <w:rFonts w:asciiTheme="minorHAnsi" w:hAnsiTheme="minorHAnsi" w:cstheme="minorHAnsi"/>
          <w:sz w:val="22"/>
          <w:szCs w:val="22"/>
        </w:rPr>
      </w:pPr>
      <w:r w:rsidRPr="00112E75">
        <w:rPr>
          <w:rFonts w:asciiTheme="minorHAnsi" w:hAnsiTheme="minorHAnsi" w:cstheme="minorHAnsi"/>
          <w:b/>
          <w:sz w:val="22"/>
          <w:szCs w:val="22"/>
        </w:rPr>
        <w:t>1</w:t>
      </w:r>
      <w:r w:rsidR="00D740EF" w:rsidRPr="00112E75">
        <w:rPr>
          <w:rFonts w:asciiTheme="minorHAnsi" w:hAnsiTheme="minorHAnsi" w:cstheme="minorHAnsi"/>
          <w:b/>
          <w:sz w:val="22"/>
          <w:szCs w:val="22"/>
        </w:rPr>
        <w:t>.1</w:t>
      </w:r>
      <w:r w:rsidR="00D740EF" w:rsidRPr="00112E75">
        <w:rPr>
          <w:rFonts w:asciiTheme="minorHAnsi" w:hAnsiTheme="minorHAnsi" w:cstheme="minorHAnsi"/>
          <w:sz w:val="22"/>
          <w:szCs w:val="22"/>
        </w:rPr>
        <w:tab/>
      </w:r>
      <w:r w:rsidR="00D740EF" w:rsidRPr="00112E75">
        <w:rPr>
          <w:rFonts w:asciiTheme="minorHAnsi" w:hAnsiTheme="minorHAnsi" w:cstheme="minorHAnsi"/>
          <w:sz w:val="22"/>
          <w:szCs w:val="22"/>
        </w:rPr>
        <w:tab/>
      </w:r>
      <w:r w:rsidR="00D740EF" w:rsidRPr="00112E75">
        <w:rPr>
          <w:rFonts w:asciiTheme="minorHAnsi" w:hAnsiTheme="minorHAnsi" w:cstheme="minorHAnsi"/>
          <w:sz w:val="22"/>
          <w:szCs w:val="22"/>
        </w:rPr>
        <w:tab/>
        <w:t>Introduction</w:t>
      </w:r>
    </w:p>
    <w:p w14:paraId="0B0F68F7" w14:textId="4F4AD49F" w:rsidR="00D740EF" w:rsidRPr="00112E75" w:rsidRDefault="005225A5" w:rsidP="00410966">
      <w:pPr>
        <w:rPr>
          <w:rFonts w:asciiTheme="minorHAnsi" w:hAnsiTheme="minorHAnsi" w:cstheme="minorHAnsi"/>
          <w:sz w:val="22"/>
          <w:szCs w:val="22"/>
        </w:rPr>
      </w:pPr>
      <w:r w:rsidRPr="00112E75">
        <w:rPr>
          <w:rFonts w:asciiTheme="minorHAnsi" w:hAnsiTheme="minorHAnsi" w:cstheme="minorHAnsi"/>
          <w:b/>
          <w:sz w:val="22"/>
          <w:szCs w:val="22"/>
        </w:rPr>
        <w:t>1</w:t>
      </w:r>
      <w:r w:rsidR="00D740EF" w:rsidRPr="00112E75">
        <w:rPr>
          <w:rFonts w:asciiTheme="minorHAnsi" w:hAnsiTheme="minorHAnsi" w:cstheme="minorHAnsi"/>
          <w:b/>
          <w:sz w:val="22"/>
          <w:szCs w:val="22"/>
        </w:rPr>
        <w:t>.2</w:t>
      </w:r>
      <w:r w:rsidR="00D740EF" w:rsidRPr="00112E75">
        <w:rPr>
          <w:rFonts w:asciiTheme="minorHAnsi" w:hAnsiTheme="minorHAnsi" w:cstheme="minorHAnsi"/>
          <w:sz w:val="22"/>
          <w:szCs w:val="22"/>
        </w:rPr>
        <w:tab/>
      </w:r>
      <w:r w:rsidR="00D740EF" w:rsidRPr="00112E75">
        <w:rPr>
          <w:rFonts w:asciiTheme="minorHAnsi" w:hAnsiTheme="minorHAnsi" w:cstheme="minorHAnsi"/>
          <w:sz w:val="22"/>
          <w:szCs w:val="22"/>
        </w:rPr>
        <w:tab/>
      </w:r>
      <w:r w:rsidR="00D740EF" w:rsidRPr="00112E75">
        <w:rPr>
          <w:rFonts w:asciiTheme="minorHAnsi" w:hAnsiTheme="minorHAnsi" w:cstheme="minorHAnsi"/>
          <w:sz w:val="22"/>
          <w:szCs w:val="22"/>
        </w:rPr>
        <w:tab/>
        <w:t>Offer deadline</w:t>
      </w:r>
    </w:p>
    <w:p w14:paraId="693A89C5" w14:textId="077EF772" w:rsidR="00D740EF" w:rsidRPr="00112E75" w:rsidRDefault="005225A5" w:rsidP="00410966">
      <w:pPr>
        <w:rPr>
          <w:rFonts w:asciiTheme="minorHAnsi" w:hAnsiTheme="minorHAnsi" w:cstheme="minorHAnsi"/>
          <w:sz w:val="22"/>
          <w:szCs w:val="22"/>
        </w:rPr>
      </w:pPr>
      <w:r w:rsidRPr="00112E75">
        <w:rPr>
          <w:rFonts w:asciiTheme="minorHAnsi" w:hAnsiTheme="minorHAnsi" w:cstheme="minorHAnsi"/>
          <w:b/>
          <w:sz w:val="22"/>
          <w:szCs w:val="22"/>
        </w:rPr>
        <w:t>1</w:t>
      </w:r>
      <w:r w:rsidR="00D740EF" w:rsidRPr="00112E75">
        <w:rPr>
          <w:rFonts w:asciiTheme="minorHAnsi" w:hAnsiTheme="minorHAnsi" w:cstheme="minorHAnsi"/>
          <w:b/>
          <w:sz w:val="22"/>
          <w:szCs w:val="22"/>
        </w:rPr>
        <w:t>.3</w:t>
      </w:r>
      <w:r w:rsidR="00D740EF" w:rsidRPr="00112E75">
        <w:rPr>
          <w:rFonts w:asciiTheme="minorHAnsi" w:hAnsiTheme="minorHAnsi" w:cstheme="minorHAnsi"/>
          <w:sz w:val="22"/>
          <w:szCs w:val="22"/>
        </w:rPr>
        <w:tab/>
      </w:r>
      <w:r w:rsidR="00D740EF" w:rsidRPr="00112E75">
        <w:rPr>
          <w:rFonts w:asciiTheme="minorHAnsi" w:hAnsiTheme="minorHAnsi" w:cstheme="minorHAnsi"/>
          <w:sz w:val="22"/>
          <w:szCs w:val="22"/>
        </w:rPr>
        <w:tab/>
      </w:r>
      <w:r w:rsidR="00D740EF" w:rsidRPr="00112E75">
        <w:rPr>
          <w:rFonts w:asciiTheme="minorHAnsi" w:hAnsiTheme="minorHAnsi" w:cstheme="minorHAnsi"/>
          <w:sz w:val="22"/>
          <w:szCs w:val="22"/>
        </w:rPr>
        <w:tab/>
        <w:t xml:space="preserve">Instruction for </w:t>
      </w:r>
      <w:r w:rsidR="007B4AF8" w:rsidRPr="00112E75">
        <w:rPr>
          <w:rFonts w:asciiTheme="minorHAnsi" w:hAnsiTheme="minorHAnsi" w:cstheme="minorHAnsi"/>
          <w:sz w:val="22"/>
          <w:szCs w:val="22"/>
        </w:rPr>
        <w:t>Offeror</w:t>
      </w:r>
      <w:r w:rsidR="00D740EF" w:rsidRPr="00112E75">
        <w:rPr>
          <w:rFonts w:asciiTheme="minorHAnsi" w:hAnsiTheme="minorHAnsi" w:cstheme="minorHAnsi"/>
          <w:sz w:val="22"/>
          <w:szCs w:val="22"/>
        </w:rPr>
        <w:t>s</w:t>
      </w:r>
    </w:p>
    <w:p w14:paraId="05C433B2" w14:textId="17BF17B8" w:rsidR="00D740EF" w:rsidRPr="00112E75" w:rsidRDefault="005225A5" w:rsidP="00410966">
      <w:pPr>
        <w:rPr>
          <w:rFonts w:asciiTheme="minorHAnsi" w:hAnsiTheme="minorHAnsi" w:cstheme="minorHAnsi"/>
          <w:sz w:val="22"/>
          <w:szCs w:val="22"/>
        </w:rPr>
      </w:pPr>
      <w:r w:rsidRPr="00112E75">
        <w:rPr>
          <w:rFonts w:asciiTheme="minorHAnsi" w:hAnsiTheme="minorHAnsi" w:cstheme="minorHAnsi"/>
          <w:b/>
          <w:sz w:val="22"/>
          <w:szCs w:val="22"/>
        </w:rPr>
        <w:t>1</w:t>
      </w:r>
      <w:r w:rsidR="00D740EF" w:rsidRPr="00112E75">
        <w:rPr>
          <w:rFonts w:asciiTheme="minorHAnsi" w:hAnsiTheme="minorHAnsi" w:cstheme="minorHAnsi"/>
          <w:b/>
          <w:sz w:val="22"/>
          <w:szCs w:val="22"/>
        </w:rPr>
        <w:t>.4</w:t>
      </w:r>
      <w:r w:rsidR="00D740EF" w:rsidRPr="00112E75">
        <w:rPr>
          <w:rFonts w:asciiTheme="minorHAnsi" w:hAnsiTheme="minorHAnsi" w:cstheme="minorHAnsi"/>
          <w:sz w:val="22"/>
          <w:szCs w:val="22"/>
        </w:rPr>
        <w:tab/>
      </w:r>
      <w:r w:rsidR="00D740EF" w:rsidRPr="00112E75">
        <w:rPr>
          <w:rFonts w:asciiTheme="minorHAnsi" w:hAnsiTheme="minorHAnsi" w:cstheme="minorHAnsi"/>
          <w:sz w:val="22"/>
          <w:szCs w:val="22"/>
        </w:rPr>
        <w:tab/>
      </w:r>
      <w:r w:rsidR="00D740EF" w:rsidRPr="00112E75">
        <w:rPr>
          <w:rFonts w:asciiTheme="minorHAnsi" w:hAnsiTheme="minorHAnsi" w:cstheme="minorHAnsi"/>
          <w:sz w:val="22"/>
          <w:szCs w:val="22"/>
        </w:rPr>
        <w:tab/>
        <w:t>Chronological List of Events</w:t>
      </w:r>
    </w:p>
    <w:p w14:paraId="52FFE112" w14:textId="18FDBA0C" w:rsidR="00D740EF" w:rsidRPr="00112E75" w:rsidRDefault="005225A5" w:rsidP="00410966">
      <w:pPr>
        <w:rPr>
          <w:rFonts w:asciiTheme="minorHAnsi" w:hAnsiTheme="minorHAnsi" w:cstheme="minorHAnsi"/>
          <w:sz w:val="22"/>
          <w:szCs w:val="22"/>
        </w:rPr>
      </w:pPr>
      <w:r w:rsidRPr="00112E75">
        <w:rPr>
          <w:rFonts w:asciiTheme="minorHAnsi" w:hAnsiTheme="minorHAnsi" w:cstheme="minorHAnsi"/>
          <w:b/>
          <w:sz w:val="22"/>
          <w:szCs w:val="22"/>
        </w:rPr>
        <w:t>1</w:t>
      </w:r>
      <w:r w:rsidR="00D740EF" w:rsidRPr="00112E75">
        <w:rPr>
          <w:rFonts w:asciiTheme="minorHAnsi" w:hAnsiTheme="minorHAnsi" w:cstheme="minorHAnsi"/>
          <w:b/>
          <w:sz w:val="22"/>
          <w:szCs w:val="22"/>
        </w:rPr>
        <w:t>.5</w:t>
      </w:r>
      <w:r w:rsidR="00D740EF" w:rsidRPr="00112E75">
        <w:rPr>
          <w:rFonts w:asciiTheme="minorHAnsi" w:hAnsiTheme="minorHAnsi" w:cstheme="minorHAnsi"/>
          <w:sz w:val="22"/>
          <w:szCs w:val="22"/>
        </w:rPr>
        <w:tab/>
      </w:r>
      <w:r w:rsidR="00D740EF" w:rsidRPr="00112E75">
        <w:rPr>
          <w:rFonts w:asciiTheme="minorHAnsi" w:hAnsiTheme="minorHAnsi" w:cstheme="minorHAnsi"/>
          <w:sz w:val="22"/>
          <w:szCs w:val="22"/>
        </w:rPr>
        <w:tab/>
      </w:r>
      <w:r w:rsidR="00D740EF" w:rsidRPr="00112E75">
        <w:rPr>
          <w:rFonts w:asciiTheme="minorHAnsi" w:hAnsiTheme="minorHAnsi" w:cstheme="minorHAnsi"/>
          <w:sz w:val="22"/>
          <w:szCs w:val="22"/>
        </w:rPr>
        <w:tab/>
        <w:t xml:space="preserve">Evaluation and basis for Selection </w:t>
      </w:r>
    </w:p>
    <w:p w14:paraId="3D6A4C3A" w14:textId="77777777" w:rsidR="00D740EF" w:rsidRPr="00112E75" w:rsidRDefault="00D740EF" w:rsidP="00410966">
      <w:pPr>
        <w:rPr>
          <w:rFonts w:asciiTheme="minorHAnsi" w:hAnsiTheme="minorHAnsi" w:cstheme="minorHAnsi"/>
          <w:b/>
          <w:sz w:val="22"/>
          <w:szCs w:val="22"/>
        </w:rPr>
      </w:pPr>
    </w:p>
    <w:p w14:paraId="31FB1AFF" w14:textId="77777777" w:rsidR="00D740EF" w:rsidRPr="00112E75" w:rsidRDefault="00D740EF" w:rsidP="00410966">
      <w:pPr>
        <w:rPr>
          <w:rFonts w:asciiTheme="minorHAnsi" w:hAnsiTheme="minorHAnsi" w:cstheme="minorHAnsi"/>
          <w:b/>
          <w:sz w:val="22"/>
          <w:szCs w:val="22"/>
        </w:rPr>
      </w:pPr>
    </w:p>
    <w:p w14:paraId="09477EE2" w14:textId="58D72DC8" w:rsidR="00D740EF" w:rsidRPr="00112E75" w:rsidRDefault="00D740EF" w:rsidP="00410966">
      <w:pPr>
        <w:rPr>
          <w:rFonts w:asciiTheme="minorHAnsi" w:hAnsiTheme="minorHAnsi" w:cstheme="minorHAnsi"/>
          <w:sz w:val="22"/>
          <w:szCs w:val="22"/>
        </w:rPr>
      </w:pPr>
      <w:r w:rsidRPr="00112E75">
        <w:rPr>
          <w:rFonts w:asciiTheme="minorHAnsi" w:hAnsiTheme="minorHAnsi" w:cstheme="minorHAnsi"/>
          <w:b/>
          <w:sz w:val="22"/>
          <w:szCs w:val="22"/>
        </w:rPr>
        <w:t xml:space="preserve">Section </w:t>
      </w:r>
      <w:r w:rsidR="005225A5" w:rsidRPr="00112E75">
        <w:rPr>
          <w:rFonts w:asciiTheme="minorHAnsi" w:hAnsiTheme="minorHAnsi" w:cstheme="minorHAnsi"/>
          <w:b/>
          <w:sz w:val="22"/>
          <w:szCs w:val="22"/>
        </w:rPr>
        <w:t>2</w:t>
      </w:r>
      <w:r w:rsidRPr="00112E75">
        <w:rPr>
          <w:rFonts w:asciiTheme="minorHAnsi" w:hAnsiTheme="minorHAnsi" w:cstheme="minorHAnsi"/>
          <w:b/>
          <w:sz w:val="22"/>
          <w:szCs w:val="22"/>
        </w:rPr>
        <w:t>.</w:t>
      </w:r>
      <w:r w:rsidRPr="00112E75">
        <w:rPr>
          <w:rFonts w:asciiTheme="minorHAnsi" w:hAnsiTheme="minorHAnsi" w:cstheme="minorHAnsi"/>
          <w:b/>
          <w:sz w:val="22"/>
          <w:szCs w:val="22"/>
        </w:rPr>
        <w:tab/>
      </w:r>
      <w:r w:rsidRPr="00112E75">
        <w:rPr>
          <w:rFonts w:asciiTheme="minorHAnsi" w:hAnsiTheme="minorHAnsi" w:cstheme="minorHAnsi"/>
          <w:b/>
          <w:sz w:val="22"/>
          <w:szCs w:val="22"/>
        </w:rPr>
        <w:tab/>
        <w:t>Scope of Work, Deliverables, and Deliverables Schedule</w:t>
      </w:r>
    </w:p>
    <w:p w14:paraId="16DB5A34" w14:textId="77777777" w:rsidR="00D740EF" w:rsidRPr="00112E75" w:rsidRDefault="00D740EF" w:rsidP="00410966">
      <w:pPr>
        <w:rPr>
          <w:rFonts w:asciiTheme="minorHAnsi" w:hAnsiTheme="minorHAnsi" w:cstheme="minorHAnsi"/>
          <w:b/>
          <w:sz w:val="22"/>
          <w:szCs w:val="22"/>
        </w:rPr>
      </w:pPr>
    </w:p>
    <w:p w14:paraId="782035E8" w14:textId="00041C3A" w:rsidR="00D740EF" w:rsidRPr="00112E75" w:rsidRDefault="005225A5" w:rsidP="00410966">
      <w:pPr>
        <w:rPr>
          <w:rFonts w:asciiTheme="minorHAnsi" w:hAnsiTheme="minorHAnsi" w:cstheme="minorHAnsi"/>
          <w:b/>
          <w:bCs/>
          <w:sz w:val="22"/>
          <w:szCs w:val="22"/>
        </w:rPr>
      </w:pPr>
      <w:r w:rsidRPr="00112E75">
        <w:rPr>
          <w:rFonts w:asciiTheme="minorHAnsi" w:hAnsiTheme="minorHAnsi" w:cstheme="minorHAnsi"/>
          <w:b/>
          <w:sz w:val="22"/>
          <w:szCs w:val="22"/>
        </w:rPr>
        <w:t>2</w:t>
      </w:r>
      <w:r w:rsidR="00D740EF" w:rsidRPr="00112E75">
        <w:rPr>
          <w:rFonts w:asciiTheme="minorHAnsi" w:hAnsiTheme="minorHAnsi" w:cstheme="minorHAnsi"/>
          <w:b/>
          <w:bCs/>
          <w:sz w:val="22"/>
          <w:szCs w:val="22"/>
        </w:rPr>
        <w:t>.</w:t>
      </w:r>
      <w:r w:rsidR="00602A32" w:rsidRPr="00112E75">
        <w:rPr>
          <w:rFonts w:asciiTheme="minorHAnsi" w:hAnsiTheme="minorHAnsi" w:cstheme="minorHAnsi"/>
          <w:b/>
          <w:bCs/>
          <w:sz w:val="22"/>
          <w:szCs w:val="22"/>
        </w:rPr>
        <w:t>1</w:t>
      </w:r>
      <w:r w:rsidR="00D740EF" w:rsidRPr="00112E75">
        <w:rPr>
          <w:rFonts w:asciiTheme="minorHAnsi" w:hAnsiTheme="minorHAnsi" w:cstheme="minorHAnsi"/>
          <w:b/>
          <w:sz w:val="22"/>
          <w:szCs w:val="22"/>
        </w:rPr>
        <w:tab/>
      </w:r>
      <w:r w:rsidR="00D740EF" w:rsidRPr="00112E75">
        <w:rPr>
          <w:rFonts w:asciiTheme="minorHAnsi" w:hAnsiTheme="minorHAnsi" w:cstheme="minorHAnsi"/>
          <w:b/>
          <w:sz w:val="22"/>
          <w:szCs w:val="22"/>
        </w:rPr>
        <w:tab/>
      </w:r>
      <w:r w:rsidR="00D740EF" w:rsidRPr="00112E75">
        <w:rPr>
          <w:rFonts w:asciiTheme="minorHAnsi" w:hAnsiTheme="minorHAnsi" w:cstheme="minorHAnsi"/>
          <w:b/>
          <w:sz w:val="22"/>
          <w:szCs w:val="22"/>
        </w:rPr>
        <w:tab/>
      </w:r>
      <w:r w:rsidR="00602A32" w:rsidRPr="00112E75">
        <w:rPr>
          <w:rFonts w:asciiTheme="minorHAnsi" w:hAnsiTheme="minorHAnsi" w:cstheme="minorHAnsi"/>
          <w:sz w:val="22"/>
          <w:szCs w:val="22"/>
        </w:rPr>
        <w:t xml:space="preserve">Scope of Work </w:t>
      </w:r>
    </w:p>
    <w:p w14:paraId="06C10E41" w14:textId="016A20B4" w:rsidR="00D740EF" w:rsidRPr="00112E75" w:rsidRDefault="005225A5" w:rsidP="00410966">
      <w:pPr>
        <w:rPr>
          <w:rFonts w:asciiTheme="minorHAnsi" w:hAnsiTheme="minorHAnsi" w:cstheme="minorHAnsi"/>
          <w:b/>
          <w:sz w:val="22"/>
          <w:szCs w:val="22"/>
        </w:rPr>
      </w:pPr>
      <w:r w:rsidRPr="00112E75">
        <w:rPr>
          <w:rFonts w:asciiTheme="minorHAnsi" w:hAnsiTheme="minorHAnsi" w:cstheme="minorHAnsi"/>
          <w:b/>
          <w:bCs/>
          <w:sz w:val="22"/>
          <w:szCs w:val="22"/>
        </w:rPr>
        <w:t>2</w:t>
      </w:r>
      <w:r w:rsidR="00D740EF" w:rsidRPr="00112E75">
        <w:rPr>
          <w:rFonts w:asciiTheme="minorHAnsi" w:hAnsiTheme="minorHAnsi" w:cstheme="minorHAnsi"/>
          <w:b/>
          <w:bCs/>
          <w:sz w:val="22"/>
          <w:szCs w:val="22"/>
        </w:rPr>
        <w:t>.</w:t>
      </w:r>
      <w:r w:rsidR="00602A32" w:rsidRPr="00112E75">
        <w:rPr>
          <w:rFonts w:asciiTheme="minorHAnsi" w:hAnsiTheme="minorHAnsi" w:cstheme="minorHAnsi"/>
          <w:b/>
          <w:bCs/>
          <w:sz w:val="22"/>
          <w:szCs w:val="22"/>
        </w:rPr>
        <w:t>2</w:t>
      </w:r>
      <w:r w:rsidR="00D740EF" w:rsidRPr="00112E75">
        <w:rPr>
          <w:rFonts w:asciiTheme="minorHAnsi" w:hAnsiTheme="minorHAnsi" w:cstheme="minorHAnsi"/>
          <w:b/>
          <w:sz w:val="22"/>
          <w:szCs w:val="22"/>
        </w:rPr>
        <w:tab/>
      </w:r>
      <w:r w:rsidR="00D740EF" w:rsidRPr="00112E75">
        <w:rPr>
          <w:rFonts w:asciiTheme="minorHAnsi" w:hAnsiTheme="minorHAnsi" w:cstheme="minorHAnsi"/>
          <w:b/>
          <w:sz w:val="22"/>
          <w:szCs w:val="22"/>
        </w:rPr>
        <w:tab/>
      </w:r>
      <w:r w:rsidR="00D740EF" w:rsidRPr="00112E75">
        <w:rPr>
          <w:rFonts w:asciiTheme="minorHAnsi" w:hAnsiTheme="minorHAnsi" w:cstheme="minorHAnsi"/>
          <w:b/>
          <w:sz w:val="22"/>
          <w:szCs w:val="22"/>
        </w:rPr>
        <w:tab/>
      </w:r>
      <w:r w:rsidR="00D740EF" w:rsidRPr="00112E75">
        <w:rPr>
          <w:rFonts w:asciiTheme="minorHAnsi" w:hAnsiTheme="minorHAnsi" w:cstheme="minorHAnsi"/>
          <w:sz w:val="22"/>
          <w:szCs w:val="22"/>
        </w:rPr>
        <w:t>Deliverables and Deliverables Schedule</w:t>
      </w:r>
      <w:r w:rsidR="00D740EF" w:rsidRPr="00112E75">
        <w:rPr>
          <w:rFonts w:asciiTheme="minorHAnsi" w:hAnsiTheme="minorHAnsi" w:cstheme="minorHAnsi"/>
          <w:b/>
          <w:sz w:val="22"/>
          <w:szCs w:val="22"/>
        </w:rPr>
        <w:tab/>
      </w:r>
    </w:p>
    <w:p w14:paraId="3F28D7B2" w14:textId="77777777" w:rsidR="3B4D096F" w:rsidRPr="00112E75" w:rsidRDefault="3B4D096F" w:rsidP="3B4D096F">
      <w:pPr>
        <w:jc w:val="both"/>
        <w:rPr>
          <w:rFonts w:asciiTheme="minorHAnsi" w:hAnsiTheme="minorHAnsi" w:cstheme="minorHAnsi"/>
          <w:b/>
          <w:bCs/>
          <w:sz w:val="22"/>
          <w:szCs w:val="22"/>
        </w:rPr>
      </w:pPr>
    </w:p>
    <w:p w14:paraId="7C616F46" w14:textId="1CB2EFDF" w:rsidR="3B4D096F" w:rsidRPr="00112E75" w:rsidRDefault="3B4D096F" w:rsidP="3B4D096F">
      <w:pPr>
        <w:rPr>
          <w:rFonts w:asciiTheme="minorHAnsi" w:hAnsiTheme="minorHAnsi" w:cstheme="minorHAnsi"/>
          <w:b/>
          <w:bCs/>
          <w:sz w:val="22"/>
          <w:szCs w:val="22"/>
        </w:rPr>
      </w:pPr>
    </w:p>
    <w:p w14:paraId="3971AFE2" w14:textId="012024A9" w:rsidR="006C6F6F" w:rsidRPr="00112E75" w:rsidRDefault="006C6F6F" w:rsidP="00410966">
      <w:pPr>
        <w:rPr>
          <w:rFonts w:asciiTheme="minorHAnsi" w:hAnsiTheme="minorHAnsi" w:cstheme="minorHAnsi"/>
          <w:b/>
          <w:bCs/>
          <w:sz w:val="22"/>
          <w:szCs w:val="22"/>
        </w:rPr>
      </w:pPr>
      <w:r w:rsidRPr="00112E75">
        <w:rPr>
          <w:rFonts w:asciiTheme="minorHAnsi" w:hAnsiTheme="minorHAnsi" w:cstheme="minorHAnsi"/>
          <w:b/>
          <w:sz w:val="22"/>
          <w:szCs w:val="22"/>
        </w:rPr>
        <w:t>Section 3.</w:t>
      </w:r>
      <w:r w:rsidRPr="00112E75">
        <w:rPr>
          <w:rFonts w:asciiTheme="minorHAnsi" w:hAnsiTheme="minorHAnsi" w:cstheme="minorHAnsi"/>
          <w:b/>
          <w:sz w:val="22"/>
          <w:szCs w:val="22"/>
        </w:rPr>
        <w:tab/>
      </w:r>
      <w:r w:rsidRPr="00112E75">
        <w:rPr>
          <w:rFonts w:asciiTheme="minorHAnsi" w:hAnsiTheme="minorHAnsi" w:cstheme="minorHAnsi"/>
          <w:b/>
          <w:sz w:val="22"/>
          <w:szCs w:val="22"/>
        </w:rPr>
        <w:tab/>
        <w:t>Procurement and Contract Standards</w:t>
      </w:r>
      <w:r w:rsidRPr="00112E75">
        <w:rPr>
          <w:rFonts w:asciiTheme="minorHAnsi" w:hAnsiTheme="minorHAnsi" w:cstheme="minorHAnsi"/>
          <w:b/>
          <w:sz w:val="22"/>
          <w:szCs w:val="22"/>
        </w:rPr>
        <w:br/>
      </w:r>
    </w:p>
    <w:p w14:paraId="32D1B61D" w14:textId="77777777" w:rsidR="00E45994" w:rsidRDefault="006C6F6F" w:rsidP="00410966">
      <w:pPr>
        <w:ind w:left="2160" w:hanging="2160"/>
        <w:rPr>
          <w:rFonts w:asciiTheme="minorHAnsi" w:hAnsiTheme="minorHAnsi" w:cstheme="minorHAnsi"/>
          <w:sz w:val="22"/>
          <w:szCs w:val="22"/>
        </w:rPr>
      </w:pPr>
      <w:r w:rsidRPr="00112E75">
        <w:rPr>
          <w:rFonts w:asciiTheme="minorHAnsi" w:hAnsiTheme="minorHAnsi" w:cstheme="minorHAnsi"/>
          <w:b/>
          <w:sz w:val="22"/>
          <w:szCs w:val="22"/>
        </w:rPr>
        <w:t>3.1</w:t>
      </w:r>
      <w:r w:rsidR="00D740EF" w:rsidRPr="00112E75">
        <w:rPr>
          <w:rFonts w:asciiTheme="minorHAnsi" w:hAnsiTheme="minorHAnsi" w:cstheme="minorHAnsi"/>
          <w:b/>
          <w:sz w:val="22"/>
          <w:szCs w:val="22"/>
        </w:rPr>
        <w:tab/>
      </w:r>
      <w:r w:rsidR="00F83F97" w:rsidRPr="00112E75">
        <w:rPr>
          <w:rFonts w:asciiTheme="minorHAnsi" w:hAnsiTheme="minorHAnsi" w:cstheme="minorHAnsi"/>
          <w:sz w:val="22"/>
          <w:szCs w:val="22"/>
        </w:rPr>
        <w:t>[NAME OF YOUR ORGANIZATION]</w:t>
      </w:r>
      <w:r w:rsidR="00D740EF" w:rsidRPr="00112E75">
        <w:rPr>
          <w:rFonts w:asciiTheme="minorHAnsi" w:hAnsiTheme="minorHAnsi" w:cstheme="minorHAnsi"/>
          <w:sz w:val="22"/>
          <w:szCs w:val="22"/>
        </w:rPr>
        <w:t>’s Service Agreement Template</w:t>
      </w:r>
      <w:r w:rsidR="004D421E" w:rsidRPr="00112E75">
        <w:rPr>
          <w:rFonts w:asciiTheme="minorHAnsi" w:hAnsiTheme="minorHAnsi" w:cstheme="minorHAnsi"/>
          <w:sz w:val="22"/>
          <w:szCs w:val="22"/>
        </w:rPr>
        <w:t xml:space="preserve">, </w:t>
      </w:r>
    </w:p>
    <w:p w14:paraId="641C9873" w14:textId="60A45503" w:rsidR="005B2BD0" w:rsidRPr="00E45994" w:rsidRDefault="00E45994" w:rsidP="00E45994">
      <w:pPr>
        <w:ind w:left="2160" w:hanging="2160"/>
        <w:rPr>
          <w:rFonts w:asciiTheme="minorHAnsi" w:hAnsiTheme="minorHAnsi" w:cstheme="minorHAnsi"/>
          <w:b/>
          <w:sz w:val="22"/>
          <w:szCs w:val="22"/>
        </w:rPr>
      </w:pPr>
      <w:r>
        <w:rPr>
          <w:rFonts w:asciiTheme="minorHAnsi" w:hAnsiTheme="minorHAnsi" w:cstheme="minorHAnsi"/>
          <w:b/>
          <w:sz w:val="22"/>
          <w:szCs w:val="22"/>
        </w:rPr>
        <w:t xml:space="preserve">3.2                                      </w:t>
      </w:r>
      <w:r w:rsidR="00410966" w:rsidRPr="00112E75">
        <w:rPr>
          <w:rFonts w:asciiTheme="minorHAnsi" w:hAnsiTheme="minorHAnsi" w:cstheme="minorHAnsi"/>
          <w:sz w:val="22"/>
          <w:szCs w:val="22"/>
        </w:rPr>
        <w:t>Code of Ethics</w:t>
      </w:r>
      <w:r w:rsidR="00410966" w:rsidRPr="00112E75">
        <w:rPr>
          <w:rFonts w:asciiTheme="minorHAnsi" w:hAnsiTheme="minorHAnsi" w:cstheme="minorHAnsi"/>
          <w:color w:val="FF0000"/>
          <w:sz w:val="22"/>
          <w:szCs w:val="22"/>
        </w:rPr>
        <w:t xml:space="preserve"> </w:t>
      </w:r>
    </w:p>
    <w:p w14:paraId="08FA37D8" w14:textId="77BFEBB0" w:rsidR="007E4679" w:rsidRPr="00112E75" w:rsidRDefault="006C6F6F">
      <w:pPr>
        <w:ind w:left="2160" w:hanging="2160"/>
        <w:rPr>
          <w:rFonts w:asciiTheme="minorHAnsi" w:hAnsiTheme="minorHAnsi" w:cstheme="minorHAnsi"/>
          <w:sz w:val="22"/>
          <w:szCs w:val="22"/>
        </w:rPr>
      </w:pPr>
      <w:r w:rsidRPr="00112E75">
        <w:rPr>
          <w:rFonts w:asciiTheme="minorHAnsi" w:hAnsiTheme="minorHAnsi" w:cstheme="minorHAnsi"/>
          <w:b/>
          <w:bCs/>
          <w:sz w:val="22"/>
          <w:szCs w:val="22"/>
        </w:rPr>
        <w:t>3.</w:t>
      </w:r>
      <w:r w:rsidR="00E45994">
        <w:rPr>
          <w:rFonts w:asciiTheme="minorHAnsi" w:hAnsiTheme="minorHAnsi" w:cstheme="minorHAnsi"/>
          <w:b/>
          <w:bCs/>
          <w:sz w:val="22"/>
          <w:szCs w:val="22"/>
        </w:rPr>
        <w:t>3</w:t>
      </w:r>
      <w:r w:rsidR="005B2BD0" w:rsidRPr="00112E75">
        <w:rPr>
          <w:rFonts w:asciiTheme="minorHAnsi" w:hAnsiTheme="minorHAnsi" w:cstheme="minorHAnsi"/>
          <w:b/>
          <w:sz w:val="22"/>
          <w:szCs w:val="22"/>
        </w:rPr>
        <w:tab/>
      </w:r>
      <w:r w:rsidR="00112E75" w:rsidRPr="00112E75">
        <w:rPr>
          <w:rFonts w:asciiTheme="minorHAnsi" w:hAnsiTheme="minorHAnsi" w:cstheme="minorHAnsi"/>
          <w:sz w:val="22"/>
          <w:szCs w:val="22"/>
        </w:rPr>
        <w:t>Statement of Integrity, Eligibility and Environmental and Social Responsibility</w:t>
      </w:r>
    </w:p>
    <w:p w14:paraId="1B4FDEC0" w14:textId="4C715DBC" w:rsidR="00CC353D" w:rsidRDefault="00CC353D" w:rsidP="00D740EF">
      <w:pPr>
        <w:jc w:val="both"/>
        <w:rPr>
          <w:rFonts w:asciiTheme="minorHAnsi" w:hAnsiTheme="minorHAnsi" w:cstheme="minorHAnsi"/>
          <w:sz w:val="22"/>
          <w:szCs w:val="22"/>
        </w:rPr>
      </w:pPr>
    </w:p>
    <w:p w14:paraId="3425C03A" w14:textId="77777777" w:rsidR="00E45994" w:rsidRPr="00112E75" w:rsidRDefault="00E45994" w:rsidP="00D740EF">
      <w:pPr>
        <w:jc w:val="both"/>
        <w:rPr>
          <w:rFonts w:asciiTheme="minorHAnsi" w:hAnsiTheme="minorHAnsi" w:cstheme="minorHAnsi"/>
          <w:sz w:val="22"/>
          <w:szCs w:val="22"/>
        </w:rPr>
      </w:pPr>
    </w:p>
    <w:p w14:paraId="62211B1A" w14:textId="2801E88A" w:rsidR="00BA2660" w:rsidRPr="00112E75" w:rsidRDefault="00BA2660" w:rsidP="00D740EF">
      <w:pPr>
        <w:jc w:val="both"/>
        <w:rPr>
          <w:rFonts w:asciiTheme="minorHAnsi" w:hAnsiTheme="minorHAnsi" w:cstheme="minorHAnsi"/>
          <w:b/>
          <w:sz w:val="22"/>
          <w:szCs w:val="22"/>
        </w:rPr>
      </w:pPr>
      <w:r w:rsidRPr="00112E75">
        <w:rPr>
          <w:rFonts w:asciiTheme="minorHAnsi" w:hAnsiTheme="minorHAnsi" w:cstheme="minorHAnsi"/>
          <w:b/>
          <w:sz w:val="22"/>
          <w:szCs w:val="22"/>
        </w:rPr>
        <w:t xml:space="preserve">Section </w:t>
      </w:r>
      <w:r w:rsidR="005225A5" w:rsidRPr="00112E75">
        <w:rPr>
          <w:rFonts w:asciiTheme="minorHAnsi" w:hAnsiTheme="minorHAnsi" w:cstheme="minorHAnsi"/>
          <w:b/>
          <w:sz w:val="22"/>
          <w:szCs w:val="22"/>
        </w:rPr>
        <w:t>1</w:t>
      </w:r>
      <w:r w:rsidRPr="00112E75">
        <w:rPr>
          <w:rFonts w:asciiTheme="minorHAnsi" w:hAnsiTheme="minorHAnsi" w:cstheme="minorHAnsi"/>
          <w:b/>
          <w:sz w:val="22"/>
          <w:szCs w:val="22"/>
        </w:rPr>
        <w:t xml:space="preserve">. </w:t>
      </w:r>
      <w:r w:rsidRPr="00112E75">
        <w:rPr>
          <w:rFonts w:asciiTheme="minorHAnsi" w:hAnsiTheme="minorHAnsi" w:cstheme="minorHAnsi"/>
          <w:b/>
          <w:sz w:val="22"/>
          <w:szCs w:val="22"/>
        </w:rPr>
        <w:tab/>
      </w:r>
      <w:r w:rsidRPr="00112E75">
        <w:rPr>
          <w:rFonts w:asciiTheme="minorHAnsi" w:hAnsiTheme="minorHAnsi" w:cstheme="minorHAnsi"/>
          <w:b/>
          <w:sz w:val="22"/>
          <w:szCs w:val="22"/>
        </w:rPr>
        <w:tab/>
        <w:t xml:space="preserve">Instructions and General Guidance </w:t>
      </w:r>
    </w:p>
    <w:p w14:paraId="2B19ACDB" w14:textId="77777777" w:rsidR="00BA2660" w:rsidRPr="00112E75" w:rsidRDefault="00BA2660" w:rsidP="00D740EF">
      <w:pPr>
        <w:jc w:val="both"/>
        <w:rPr>
          <w:rFonts w:asciiTheme="minorHAnsi" w:hAnsiTheme="minorHAnsi" w:cstheme="minorHAnsi"/>
          <w:b/>
          <w:sz w:val="22"/>
          <w:szCs w:val="22"/>
        </w:rPr>
      </w:pPr>
    </w:p>
    <w:p w14:paraId="1309236E" w14:textId="6DF9B8D3" w:rsidR="00CC353D" w:rsidRPr="00112E75" w:rsidRDefault="005225A5" w:rsidP="00A61294">
      <w:pPr>
        <w:jc w:val="both"/>
        <w:rPr>
          <w:rFonts w:asciiTheme="minorHAnsi" w:hAnsiTheme="minorHAnsi" w:cstheme="minorHAnsi"/>
          <w:b/>
          <w:sz w:val="22"/>
          <w:szCs w:val="22"/>
        </w:rPr>
      </w:pPr>
      <w:r w:rsidRPr="00112E75">
        <w:rPr>
          <w:rFonts w:asciiTheme="minorHAnsi" w:hAnsiTheme="minorHAnsi" w:cstheme="minorHAnsi"/>
          <w:b/>
          <w:sz w:val="22"/>
          <w:szCs w:val="22"/>
        </w:rPr>
        <w:t>1.1</w:t>
      </w:r>
      <w:r w:rsidR="004C69C2" w:rsidRPr="00112E75">
        <w:rPr>
          <w:rFonts w:asciiTheme="minorHAnsi" w:hAnsiTheme="minorHAnsi" w:cstheme="minorHAnsi"/>
          <w:b/>
          <w:sz w:val="22"/>
          <w:szCs w:val="22"/>
        </w:rPr>
        <w:tab/>
      </w:r>
      <w:r w:rsidR="00CC353D" w:rsidRPr="00112E75">
        <w:rPr>
          <w:rFonts w:asciiTheme="minorHAnsi" w:hAnsiTheme="minorHAnsi" w:cstheme="minorHAnsi"/>
          <w:b/>
          <w:sz w:val="22"/>
          <w:szCs w:val="22"/>
        </w:rPr>
        <w:t>Introduction</w:t>
      </w:r>
    </w:p>
    <w:p w14:paraId="60A0EC94" w14:textId="77777777" w:rsidR="00CC353D" w:rsidRPr="00112E75" w:rsidRDefault="00CC353D" w:rsidP="000F25CC">
      <w:pPr>
        <w:jc w:val="both"/>
        <w:rPr>
          <w:rFonts w:asciiTheme="minorHAnsi" w:hAnsiTheme="minorHAnsi" w:cstheme="minorHAnsi"/>
          <w:sz w:val="22"/>
          <w:szCs w:val="22"/>
        </w:rPr>
      </w:pPr>
    </w:p>
    <w:p w14:paraId="18A0DDC2" w14:textId="17101C68" w:rsidR="000F25CC" w:rsidRPr="00112E75" w:rsidRDefault="00F83F97" w:rsidP="000F25CC">
      <w:pPr>
        <w:jc w:val="both"/>
        <w:rPr>
          <w:rFonts w:asciiTheme="minorHAnsi" w:hAnsiTheme="minorHAnsi" w:cstheme="minorHAnsi"/>
          <w:color w:val="FF0000"/>
          <w:sz w:val="22"/>
          <w:szCs w:val="22"/>
        </w:rPr>
      </w:pPr>
      <w:r w:rsidRPr="00112E75">
        <w:rPr>
          <w:rFonts w:asciiTheme="minorHAnsi" w:hAnsiTheme="minorHAnsi" w:cstheme="minorHAnsi"/>
          <w:sz w:val="22"/>
          <w:szCs w:val="22"/>
        </w:rPr>
        <w:t>[NAME OF YOUR ORGANIZATION]</w:t>
      </w:r>
      <w:r w:rsidR="00CC353D" w:rsidRPr="00112E75">
        <w:rPr>
          <w:rFonts w:asciiTheme="minorHAnsi" w:hAnsiTheme="minorHAnsi" w:cstheme="minorHAnsi"/>
          <w:sz w:val="22"/>
          <w:szCs w:val="22"/>
        </w:rPr>
        <w:t xml:space="preserve">, the </w:t>
      </w:r>
      <w:r w:rsidR="00F75604" w:rsidRPr="00112E75">
        <w:rPr>
          <w:rFonts w:asciiTheme="minorHAnsi" w:hAnsiTheme="minorHAnsi" w:cstheme="minorHAnsi"/>
          <w:sz w:val="22"/>
          <w:szCs w:val="22"/>
        </w:rPr>
        <w:t>Contracting Entity</w:t>
      </w:r>
      <w:r w:rsidR="00CC353D" w:rsidRPr="00112E75">
        <w:rPr>
          <w:rFonts w:asciiTheme="minorHAnsi" w:hAnsiTheme="minorHAnsi" w:cstheme="minorHAnsi"/>
          <w:sz w:val="22"/>
          <w:szCs w:val="22"/>
        </w:rPr>
        <w:t>,</w:t>
      </w:r>
      <w:r w:rsidR="000F25CC" w:rsidRPr="00112E75">
        <w:rPr>
          <w:rFonts w:asciiTheme="minorHAnsi" w:hAnsiTheme="minorHAnsi" w:cstheme="minorHAnsi"/>
          <w:sz w:val="22"/>
          <w:szCs w:val="22"/>
        </w:rPr>
        <w:t xml:space="preserve"> </w:t>
      </w:r>
      <w:r w:rsidR="00CC353D" w:rsidRPr="00112E75">
        <w:rPr>
          <w:rFonts w:asciiTheme="minorHAnsi" w:hAnsiTheme="minorHAnsi" w:cstheme="minorHAnsi"/>
          <w:sz w:val="22"/>
          <w:szCs w:val="22"/>
        </w:rPr>
        <w:t>is soli</w:t>
      </w:r>
      <w:r w:rsidRPr="00112E75">
        <w:rPr>
          <w:rFonts w:asciiTheme="minorHAnsi" w:hAnsiTheme="minorHAnsi" w:cstheme="minorHAnsi"/>
          <w:sz w:val="22"/>
          <w:szCs w:val="22"/>
        </w:rPr>
        <w:t>ci</w:t>
      </w:r>
      <w:r w:rsidR="00CC353D" w:rsidRPr="00112E75">
        <w:rPr>
          <w:rFonts w:asciiTheme="minorHAnsi" w:hAnsiTheme="minorHAnsi" w:cstheme="minorHAnsi"/>
          <w:sz w:val="22"/>
          <w:szCs w:val="22"/>
        </w:rPr>
        <w:t>ting offers from</w:t>
      </w:r>
      <w:r w:rsidR="007703D8" w:rsidRPr="00112E75">
        <w:rPr>
          <w:rFonts w:asciiTheme="minorHAnsi" w:hAnsiTheme="minorHAnsi" w:cstheme="minorHAnsi"/>
          <w:sz w:val="22"/>
          <w:szCs w:val="22"/>
        </w:rPr>
        <w:t xml:space="preserve"> Offerors</w:t>
      </w:r>
      <w:r w:rsidR="007703D8" w:rsidRPr="00112E75">
        <w:rPr>
          <w:rFonts w:asciiTheme="minorHAnsi" w:hAnsiTheme="minorHAnsi" w:cstheme="minorHAnsi"/>
          <w:color w:val="FF0000"/>
          <w:sz w:val="22"/>
          <w:szCs w:val="22"/>
        </w:rPr>
        <w:t xml:space="preserve"> </w:t>
      </w:r>
      <w:r w:rsidR="007703D8" w:rsidRPr="00112E75">
        <w:rPr>
          <w:rFonts w:asciiTheme="minorHAnsi" w:hAnsiTheme="minorHAnsi" w:cstheme="minorHAnsi"/>
          <w:b/>
          <w:bCs/>
          <w:color w:val="FF0000"/>
          <w:sz w:val="22"/>
          <w:szCs w:val="22"/>
        </w:rPr>
        <w:t>[firms or consultants]</w:t>
      </w:r>
      <w:r w:rsidR="007703D8" w:rsidRPr="00112E75">
        <w:rPr>
          <w:rFonts w:asciiTheme="minorHAnsi" w:hAnsiTheme="minorHAnsi" w:cstheme="minorHAnsi"/>
          <w:sz w:val="22"/>
          <w:szCs w:val="22"/>
        </w:rPr>
        <w:t xml:space="preserve"> </w:t>
      </w:r>
      <w:r w:rsidR="00CC353D" w:rsidRPr="00112E75">
        <w:rPr>
          <w:rFonts w:asciiTheme="minorHAnsi" w:hAnsiTheme="minorHAnsi" w:cstheme="minorHAnsi"/>
          <w:sz w:val="22"/>
          <w:szCs w:val="22"/>
        </w:rPr>
        <w:t>to submit propos</w:t>
      </w:r>
      <w:r w:rsidR="00FA3930" w:rsidRPr="00112E75">
        <w:rPr>
          <w:rFonts w:asciiTheme="minorHAnsi" w:hAnsiTheme="minorHAnsi" w:cstheme="minorHAnsi"/>
          <w:sz w:val="22"/>
          <w:szCs w:val="22"/>
        </w:rPr>
        <w:t xml:space="preserve">als </w:t>
      </w:r>
      <w:r w:rsidR="00CC353D" w:rsidRPr="00112E75">
        <w:rPr>
          <w:rFonts w:asciiTheme="minorHAnsi" w:hAnsiTheme="minorHAnsi" w:cstheme="minorHAnsi"/>
          <w:sz w:val="22"/>
          <w:szCs w:val="22"/>
        </w:rPr>
        <w:t xml:space="preserve">to carry out </w:t>
      </w:r>
      <w:r w:rsidR="004F15BD" w:rsidRPr="00112E75">
        <w:rPr>
          <w:rFonts w:asciiTheme="minorHAnsi" w:hAnsiTheme="minorHAnsi" w:cstheme="minorHAnsi"/>
          <w:b/>
          <w:bCs/>
          <w:color w:val="FF0000"/>
          <w:sz w:val="22"/>
          <w:szCs w:val="22"/>
        </w:rPr>
        <w:t>[</w:t>
      </w:r>
      <w:r w:rsidR="00FA3930" w:rsidRPr="00112E75">
        <w:rPr>
          <w:rFonts w:asciiTheme="minorHAnsi" w:hAnsiTheme="minorHAnsi" w:cstheme="minorHAnsi"/>
          <w:b/>
          <w:bCs/>
          <w:color w:val="FF0000"/>
          <w:sz w:val="22"/>
          <w:szCs w:val="22"/>
        </w:rPr>
        <w:t>Service</w:t>
      </w:r>
      <w:r w:rsidR="00F849F3" w:rsidRPr="00112E75">
        <w:rPr>
          <w:rFonts w:asciiTheme="minorHAnsi" w:hAnsiTheme="minorHAnsi" w:cstheme="minorHAnsi"/>
          <w:b/>
          <w:bCs/>
          <w:color w:val="FF0000"/>
          <w:sz w:val="22"/>
          <w:szCs w:val="22"/>
        </w:rPr>
        <w:t>]</w:t>
      </w:r>
      <w:r w:rsidR="00FA3930" w:rsidRPr="00112E75">
        <w:rPr>
          <w:rFonts w:asciiTheme="minorHAnsi" w:hAnsiTheme="minorHAnsi" w:cstheme="minorHAnsi"/>
          <w:color w:val="FF0000"/>
          <w:sz w:val="22"/>
          <w:szCs w:val="22"/>
        </w:rPr>
        <w:t xml:space="preserve"> </w:t>
      </w:r>
    </w:p>
    <w:p w14:paraId="6E6815D8" w14:textId="77777777" w:rsidR="00CC353D" w:rsidRPr="00112E75" w:rsidRDefault="00CC353D" w:rsidP="005165A2">
      <w:pPr>
        <w:jc w:val="both"/>
        <w:rPr>
          <w:rFonts w:asciiTheme="minorHAnsi" w:hAnsiTheme="minorHAnsi" w:cstheme="minorHAnsi"/>
          <w:color w:val="FF0000"/>
          <w:sz w:val="22"/>
          <w:szCs w:val="22"/>
        </w:rPr>
      </w:pPr>
    </w:p>
    <w:p w14:paraId="3C72B8C3" w14:textId="77777777" w:rsidR="00173068" w:rsidRPr="00112E75" w:rsidRDefault="00173068" w:rsidP="00173068">
      <w:pPr>
        <w:rPr>
          <w:rFonts w:asciiTheme="minorHAnsi" w:hAnsiTheme="minorHAnsi" w:cstheme="minorHAnsi"/>
          <w:color w:val="FF0000"/>
          <w:sz w:val="22"/>
          <w:szCs w:val="22"/>
        </w:rPr>
      </w:pPr>
      <w:r w:rsidRPr="00112E75">
        <w:rPr>
          <w:rFonts w:asciiTheme="minorHAnsi" w:hAnsiTheme="minorHAnsi" w:cstheme="minorHAnsi"/>
          <w:b/>
          <w:sz w:val="22"/>
          <w:szCs w:val="22"/>
        </w:rPr>
        <w:t>OBJECTIVES</w:t>
      </w:r>
      <w:r w:rsidRPr="00112E75">
        <w:rPr>
          <w:rFonts w:asciiTheme="minorHAnsi" w:hAnsiTheme="minorHAnsi" w:cstheme="minorHAnsi"/>
          <w:sz w:val="22"/>
          <w:szCs w:val="22"/>
        </w:rPr>
        <w:t>:</w:t>
      </w:r>
      <w:r w:rsidR="004F15BD" w:rsidRPr="00112E75">
        <w:rPr>
          <w:rFonts w:asciiTheme="minorHAnsi" w:hAnsiTheme="minorHAnsi" w:cstheme="minorHAnsi"/>
          <w:sz w:val="22"/>
          <w:szCs w:val="22"/>
        </w:rPr>
        <w:t xml:space="preserve"> </w:t>
      </w:r>
      <w:r w:rsidR="004F15BD" w:rsidRPr="00112E75">
        <w:rPr>
          <w:rFonts w:asciiTheme="minorHAnsi" w:hAnsiTheme="minorHAnsi" w:cstheme="minorHAnsi"/>
          <w:b/>
          <w:bCs/>
          <w:color w:val="FF0000"/>
          <w:sz w:val="22"/>
          <w:szCs w:val="22"/>
        </w:rPr>
        <w:t>[Detail the objectives here]</w:t>
      </w:r>
    </w:p>
    <w:p w14:paraId="1826E9A2" w14:textId="77777777" w:rsidR="00CC353D" w:rsidRPr="00112E75" w:rsidRDefault="00CC353D" w:rsidP="004F3BB0">
      <w:pPr>
        <w:jc w:val="both"/>
        <w:rPr>
          <w:rFonts w:asciiTheme="minorHAnsi" w:hAnsiTheme="minorHAnsi" w:cstheme="minorHAnsi"/>
          <w:sz w:val="22"/>
          <w:szCs w:val="22"/>
        </w:rPr>
      </w:pPr>
    </w:p>
    <w:p w14:paraId="0D73384D" w14:textId="39C1FED7" w:rsidR="000623BE" w:rsidRPr="00112E75" w:rsidRDefault="000623BE" w:rsidP="002537F7">
      <w:pPr>
        <w:jc w:val="both"/>
        <w:rPr>
          <w:rFonts w:asciiTheme="minorHAnsi" w:hAnsiTheme="minorHAnsi" w:cstheme="minorHAnsi"/>
          <w:sz w:val="22"/>
          <w:szCs w:val="22"/>
        </w:rPr>
      </w:pPr>
    </w:p>
    <w:p w14:paraId="625A4463" w14:textId="023CA0BA" w:rsidR="000623BE" w:rsidRPr="00112E75" w:rsidRDefault="000623BE" w:rsidP="002537F7">
      <w:pPr>
        <w:jc w:val="both"/>
        <w:rPr>
          <w:rFonts w:asciiTheme="minorHAnsi" w:hAnsiTheme="minorHAnsi" w:cstheme="minorHAnsi"/>
          <w:sz w:val="22"/>
          <w:szCs w:val="22"/>
        </w:rPr>
      </w:pPr>
    </w:p>
    <w:p w14:paraId="053792DF" w14:textId="101AC338" w:rsidR="00C06602" w:rsidRPr="00112E75" w:rsidRDefault="004C69C2" w:rsidP="00141B9E">
      <w:pPr>
        <w:pStyle w:val="ListParagraph"/>
        <w:numPr>
          <w:ilvl w:val="1"/>
          <w:numId w:val="7"/>
        </w:numPr>
        <w:jc w:val="both"/>
        <w:rPr>
          <w:rFonts w:asciiTheme="minorHAnsi" w:hAnsiTheme="minorHAnsi" w:cstheme="minorHAnsi"/>
          <w:b/>
          <w:sz w:val="22"/>
          <w:szCs w:val="22"/>
        </w:rPr>
      </w:pPr>
      <w:r w:rsidRPr="00112E75">
        <w:rPr>
          <w:rFonts w:asciiTheme="minorHAnsi" w:hAnsiTheme="minorHAnsi" w:cstheme="minorHAnsi"/>
          <w:b/>
          <w:sz w:val="22"/>
          <w:szCs w:val="22"/>
        </w:rPr>
        <w:tab/>
      </w:r>
      <w:r w:rsidR="00CC353D" w:rsidRPr="00112E75">
        <w:rPr>
          <w:rFonts w:asciiTheme="minorHAnsi" w:hAnsiTheme="minorHAnsi" w:cstheme="minorHAnsi"/>
          <w:b/>
          <w:sz w:val="22"/>
          <w:szCs w:val="22"/>
        </w:rPr>
        <w:t>Offer Deadline</w:t>
      </w:r>
    </w:p>
    <w:p w14:paraId="400A384C" w14:textId="77777777" w:rsidR="00C06602" w:rsidRPr="00112E75" w:rsidRDefault="00C06602" w:rsidP="00C06602">
      <w:pPr>
        <w:jc w:val="both"/>
        <w:rPr>
          <w:rFonts w:asciiTheme="minorHAnsi" w:hAnsiTheme="minorHAnsi" w:cstheme="minorHAnsi"/>
          <w:sz w:val="22"/>
          <w:szCs w:val="22"/>
        </w:rPr>
      </w:pPr>
    </w:p>
    <w:p w14:paraId="631E99CB" w14:textId="0B31DA67" w:rsidR="00BA2660" w:rsidRPr="00112E75" w:rsidRDefault="005366FB" w:rsidP="00C06602">
      <w:pPr>
        <w:jc w:val="both"/>
        <w:rPr>
          <w:rFonts w:asciiTheme="minorHAnsi" w:hAnsiTheme="minorHAnsi" w:cstheme="minorHAnsi"/>
          <w:b/>
          <w:bCs/>
          <w:sz w:val="22"/>
          <w:szCs w:val="22"/>
        </w:rPr>
      </w:pPr>
      <w:r w:rsidRPr="00112E75">
        <w:rPr>
          <w:rFonts w:asciiTheme="minorHAnsi" w:hAnsiTheme="minorHAnsi" w:cstheme="minorHAnsi"/>
          <w:sz w:val="22"/>
          <w:szCs w:val="22"/>
        </w:rPr>
        <w:t>Off</w:t>
      </w:r>
      <w:r w:rsidR="00D35016" w:rsidRPr="00112E75">
        <w:rPr>
          <w:rFonts w:asciiTheme="minorHAnsi" w:hAnsiTheme="minorHAnsi" w:cstheme="minorHAnsi"/>
          <w:sz w:val="22"/>
          <w:szCs w:val="22"/>
        </w:rPr>
        <w:t>erors shall submit their</w:t>
      </w:r>
      <w:r w:rsidR="00FE4F2C" w:rsidRPr="00112E75">
        <w:rPr>
          <w:rFonts w:asciiTheme="minorHAnsi" w:hAnsiTheme="minorHAnsi" w:cstheme="minorHAnsi"/>
          <w:sz w:val="22"/>
          <w:szCs w:val="22"/>
        </w:rPr>
        <w:t xml:space="preserve"> offers</w:t>
      </w:r>
      <w:r w:rsidR="00250250" w:rsidRPr="00112E75">
        <w:rPr>
          <w:rFonts w:asciiTheme="minorHAnsi" w:hAnsiTheme="minorHAnsi" w:cstheme="minorHAnsi"/>
          <w:sz w:val="22"/>
          <w:szCs w:val="22"/>
        </w:rPr>
        <w:t xml:space="preserve"> </w:t>
      </w:r>
      <w:r w:rsidR="007D586A" w:rsidRPr="00112E75">
        <w:rPr>
          <w:rFonts w:asciiTheme="minorHAnsi" w:hAnsiTheme="minorHAnsi" w:cstheme="minorHAnsi"/>
          <w:sz w:val="22"/>
          <w:szCs w:val="22"/>
        </w:rPr>
        <w:t>electronically</w:t>
      </w:r>
      <w:r w:rsidR="004E682F" w:rsidRPr="00112E75">
        <w:rPr>
          <w:rFonts w:asciiTheme="minorHAnsi" w:hAnsiTheme="minorHAnsi" w:cstheme="minorHAnsi"/>
          <w:sz w:val="22"/>
          <w:szCs w:val="22"/>
        </w:rPr>
        <w:t xml:space="preserve"> at the following email address, </w:t>
      </w:r>
      <w:r w:rsidR="00580F94" w:rsidRPr="00112E75">
        <w:rPr>
          <w:rFonts w:asciiTheme="minorHAnsi" w:hAnsiTheme="minorHAnsi" w:cstheme="minorHAnsi"/>
          <w:b/>
          <w:bCs/>
          <w:color w:val="FF0000"/>
          <w:sz w:val="22"/>
          <w:szCs w:val="22"/>
        </w:rPr>
        <w:t>[</w:t>
      </w:r>
      <w:r w:rsidR="00F83F97" w:rsidRPr="00112E75">
        <w:rPr>
          <w:rFonts w:asciiTheme="minorHAnsi" w:hAnsiTheme="minorHAnsi" w:cstheme="minorHAnsi"/>
          <w:b/>
          <w:bCs/>
          <w:color w:val="FF0000"/>
          <w:sz w:val="22"/>
          <w:szCs w:val="22"/>
        </w:rPr>
        <w:t xml:space="preserve">[NAME OF YOUR </w:t>
      </w:r>
      <w:proofErr w:type="gramStart"/>
      <w:r w:rsidR="00F83F97" w:rsidRPr="00112E75">
        <w:rPr>
          <w:rFonts w:asciiTheme="minorHAnsi" w:hAnsiTheme="minorHAnsi" w:cstheme="minorHAnsi"/>
          <w:b/>
          <w:bCs/>
          <w:color w:val="FF0000"/>
          <w:sz w:val="22"/>
          <w:szCs w:val="22"/>
        </w:rPr>
        <w:t>ORGANIZATION]</w:t>
      </w:r>
      <w:r w:rsidR="00580F94" w:rsidRPr="00112E75">
        <w:rPr>
          <w:rFonts w:asciiTheme="minorHAnsi" w:hAnsiTheme="minorHAnsi" w:cstheme="minorHAnsi"/>
          <w:b/>
          <w:bCs/>
          <w:color w:val="FF0000"/>
          <w:sz w:val="22"/>
          <w:szCs w:val="22"/>
        </w:rPr>
        <w:t xml:space="preserve">  General</w:t>
      </w:r>
      <w:proofErr w:type="gramEnd"/>
      <w:r w:rsidR="00580F94" w:rsidRPr="00112E75">
        <w:rPr>
          <w:rFonts w:asciiTheme="minorHAnsi" w:hAnsiTheme="minorHAnsi" w:cstheme="minorHAnsi"/>
          <w:b/>
          <w:bCs/>
          <w:color w:val="FF0000"/>
          <w:sz w:val="22"/>
          <w:szCs w:val="22"/>
        </w:rPr>
        <w:t xml:space="preserve"> Email Address]</w:t>
      </w:r>
      <w:r w:rsidR="004E682F" w:rsidRPr="00112E75">
        <w:rPr>
          <w:rFonts w:asciiTheme="minorHAnsi" w:hAnsiTheme="minorHAnsi" w:cstheme="minorHAnsi"/>
          <w:b/>
          <w:bCs/>
          <w:color w:val="FF0000"/>
          <w:sz w:val="22"/>
          <w:szCs w:val="22"/>
        </w:rPr>
        <w:t>.</w:t>
      </w:r>
    </w:p>
    <w:p w14:paraId="27FEE6F3" w14:textId="77777777" w:rsidR="00BA2660" w:rsidRPr="00112E75" w:rsidRDefault="00BA2660" w:rsidP="00C06602">
      <w:pPr>
        <w:jc w:val="both"/>
        <w:rPr>
          <w:rFonts w:asciiTheme="minorHAnsi" w:hAnsiTheme="minorHAnsi" w:cstheme="minorHAnsi"/>
          <w:sz w:val="22"/>
          <w:szCs w:val="22"/>
        </w:rPr>
      </w:pPr>
    </w:p>
    <w:p w14:paraId="78EEC8D2" w14:textId="2F997EAD" w:rsidR="00CC353D" w:rsidRPr="00112E75" w:rsidRDefault="004E682F" w:rsidP="005165A2">
      <w:pPr>
        <w:jc w:val="both"/>
        <w:rPr>
          <w:rFonts w:asciiTheme="minorHAnsi" w:hAnsiTheme="minorHAnsi" w:cstheme="minorHAnsi"/>
          <w:sz w:val="22"/>
          <w:szCs w:val="22"/>
        </w:rPr>
      </w:pPr>
      <w:r w:rsidRPr="00112E75">
        <w:rPr>
          <w:rFonts w:asciiTheme="minorHAnsi" w:hAnsiTheme="minorHAnsi" w:cstheme="minorHAnsi"/>
          <w:sz w:val="22"/>
          <w:szCs w:val="22"/>
        </w:rPr>
        <w:t>O</w:t>
      </w:r>
      <w:r w:rsidR="00CC353D" w:rsidRPr="00112E75">
        <w:rPr>
          <w:rFonts w:asciiTheme="minorHAnsi" w:hAnsiTheme="minorHAnsi" w:cstheme="minorHAnsi"/>
          <w:sz w:val="22"/>
          <w:szCs w:val="22"/>
        </w:rPr>
        <w:t xml:space="preserve">ffers must be received no later than </w:t>
      </w:r>
      <w:r w:rsidR="004F15BD" w:rsidRPr="00112E75">
        <w:rPr>
          <w:rFonts w:asciiTheme="minorHAnsi" w:hAnsiTheme="minorHAnsi" w:cstheme="minorHAnsi"/>
          <w:b/>
          <w:bCs/>
          <w:color w:val="FF0000"/>
          <w:sz w:val="22"/>
          <w:szCs w:val="22"/>
        </w:rPr>
        <w:t>[</w:t>
      </w:r>
      <w:r w:rsidR="00FA3930" w:rsidRPr="00112E75">
        <w:rPr>
          <w:rFonts w:asciiTheme="minorHAnsi" w:hAnsiTheme="minorHAnsi" w:cstheme="minorHAnsi"/>
          <w:b/>
          <w:bCs/>
          <w:color w:val="FF0000"/>
          <w:sz w:val="22"/>
          <w:szCs w:val="22"/>
        </w:rPr>
        <w:t>Time</w:t>
      </w:r>
      <w:r w:rsidR="004F15BD" w:rsidRPr="00112E75">
        <w:rPr>
          <w:rFonts w:asciiTheme="minorHAnsi" w:hAnsiTheme="minorHAnsi" w:cstheme="minorHAnsi"/>
          <w:b/>
          <w:bCs/>
          <w:color w:val="FF0000"/>
          <w:sz w:val="22"/>
          <w:szCs w:val="22"/>
        </w:rPr>
        <w:t>]</w:t>
      </w:r>
      <w:r w:rsidR="0018714A" w:rsidRPr="00112E75">
        <w:rPr>
          <w:rFonts w:asciiTheme="minorHAnsi" w:hAnsiTheme="minorHAnsi" w:cstheme="minorHAnsi"/>
          <w:b/>
          <w:bCs/>
          <w:color w:val="FF0000"/>
          <w:sz w:val="22"/>
          <w:szCs w:val="22"/>
        </w:rPr>
        <w:t xml:space="preserve"> [Time </w:t>
      </w:r>
      <w:proofErr w:type="gramStart"/>
      <w:r w:rsidR="0018714A" w:rsidRPr="00112E75">
        <w:rPr>
          <w:rFonts w:asciiTheme="minorHAnsi" w:hAnsiTheme="minorHAnsi" w:cstheme="minorHAnsi"/>
          <w:b/>
          <w:bCs/>
          <w:color w:val="FF0000"/>
          <w:sz w:val="22"/>
          <w:szCs w:val="22"/>
        </w:rPr>
        <w:t>Zone]</w:t>
      </w:r>
      <w:r w:rsidR="004F15BD" w:rsidRPr="00112E75">
        <w:rPr>
          <w:rFonts w:asciiTheme="minorHAnsi" w:hAnsiTheme="minorHAnsi" w:cstheme="minorHAnsi"/>
          <w:b/>
          <w:bCs/>
          <w:color w:val="FF0000"/>
          <w:sz w:val="22"/>
          <w:szCs w:val="22"/>
        </w:rPr>
        <w:t>[</w:t>
      </w:r>
      <w:proofErr w:type="gramEnd"/>
      <w:r w:rsidR="004F15BD" w:rsidRPr="00112E75">
        <w:rPr>
          <w:rFonts w:asciiTheme="minorHAnsi" w:hAnsiTheme="minorHAnsi" w:cstheme="minorHAnsi"/>
          <w:b/>
          <w:bCs/>
          <w:color w:val="FF0000"/>
          <w:sz w:val="22"/>
          <w:szCs w:val="22"/>
        </w:rPr>
        <w:t>D</w:t>
      </w:r>
      <w:r w:rsidR="00FA3930" w:rsidRPr="00112E75">
        <w:rPr>
          <w:rFonts w:asciiTheme="minorHAnsi" w:hAnsiTheme="minorHAnsi" w:cstheme="minorHAnsi"/>
          <w:b/>
          <w:bCs/>
          <w:color w:val="FF0000"/>
          <w:sz w:val="22"/>
          <w:szCs w:val="22"/>
        </w:rPr>
        <w:t>ate</w:t>
      </w:r>
      <w:r w:rsidR="004F15BD" w:rsidRPr="00112E75">
        <w:rPr>
          <w:rFonts w:asciiTheme="minorHAnsi" w:hAnsiTheme="minorHAnsi" w:cstheme="minorHAnsi"/>
          <w:b/>
          <w:bCs/>
          <w:color w:val="FF0000"/>
          <w:sz w:val="22"/>
          <w:szCs w:val="22"/>
        </w:rPr>
        <w:t>]</w:t>
      </w:r>
      <w:r w:rsidR="0018714A" w:rsidRPr="00112E75">
        <w:rPr>
          <w:rFonts w:asciiTheme="minorHAnsi" w:hAnsiTheme="minorHAnsi" w:cstheme="minorHAnsi"/>
          <w:b/>
          <w:bCs/>
          <w:color w:val="FF0000"/>
          <w:sz w:val="22"/>
          <w:szCs w:val="22"/>
        </w:rPr>
        <w:t>.</w:t>
      </w:r>
      <w:r w:rsidR="00CC353D" w:rsidRPr="00112E75">
        <w:rPr>
          <w:rFonts w:asciiTheme="minorHAnsi" w:hAnsiTheme="minorHAnsi" w:cstheme="minorHAnsi"/>
          <w:sz w:val="22"/>
          <w:szCs w:val="22"/>
        </w:rPr>
        <w:t xml:space="preserve"> Offerors are responsible for ensuring that their offers are received in accordance with the instructions stated herein. Late offers </w:t>
      </w:r>
      <w:r w:rsidR="00F75604" w:rsidRPr="00112E75">
        <w:rPr>
          <w:rFonts w:asciiTheme="minorHAnsi" w:hAnsiTheme="minorHAnsi" w:cstheme="minorHAnsi"/>
          <w:sz w:val="22"/>
          <w:szCs w:val="22"/>
        </w:rPr>
        <w:t xml:space="preserve">will </w:t>
      </w:r>
      <w:r w:rsidR="00CC1A6E" w:rsidRPr="00112E75">
        <w:rPr>
          <w:rFonts w:asciiTheme="minorHAnsi" w:hAnsiTheme="minorHAnsi" w:cstheme="minorHAnsi"/>
          <w:sz w:val="22"/>
          <w:szCs w:val="22"/>
        </w:rPr>
        <w:t>not be considered</w:t>
      </w:r>
      <w:r w:rsidR="00CC353D" w:rsidRPr="00112E75">
        <w:rPr>
          <w:rFonts w:asciiTheme="minorHAnsi" w:hAnsiTheme="minorHAnsi" w:cstheme="minorHAnsi"/>
          <w:sz w:val="22"/>
          <w:szCs w:val="22"/>
        </w:rPr>
        <w:t xml:space="preserve">. </w:t>
      </w:r>
    </w:p>
    <w:p w14:paraId="7B9B2A9A" w14:textId="77777777" w:rsidR="000F7040" w:rsidRPr="00112E75" w:rsidRDefault="000F7040" w:rsidP="005165A2">
      <w:pPr>
        <w:jc w:val="both"/>
        <w:rPr>
          <w:rFonts w:asciiTheme="minorHAnsi" w:hAnsiTheme="minorHAnsi" w:cstheme="minorHAnsi"/>
          <w:sz w:val="22"/>
          <w:szCs w:val="22"/>
        </w:rPr>
      </w:pPr>
    </w:p>
    <w:p w14:paraId="44C7ACDC" w14:textId="4DF7381F" w:rsidR="000F7040" w:rsidRPr="00112E75" w:rsidRDefault="000F7040" w:rsidP="000F7040">
      <w:pPr>
        <w:jc w:val="both"/>
        <w:rPr>
          <w:rFonts w:asciiTheme="minorHAnsi" w:hAnsiTheme="minorHAnsi" w:cstheme="minorHAnsi"/>
          <w:sz w:val="22"/>
          <w:szCs w:val="22"/>
        </w:rPr>
      </w:pPr>
      <w:r w:rsidRPr="00112E75">
        <w:rPr>
          <w:rFonts w:asciiTheme="minorHAnsi" w:hAnsiTheme="minorHAnsi" w:cstheme="minorHAnsi"/>
          <w:b/>
          <w:color w:val="FF0000"/>
          <w:sz w:val="22"/>
          <w:szCs w:val="22"/>
        </w:rPr>
        <w:t>[Please delete this part if you request electronic submission]</w:t>
      </w:r>
      <w:r w:rsidR="00F75604" w:rsidRPr="00112E75">
        <w:rPr>
          <w:rFonts w:asciiTheme="minorHAnsi" w:hAnsiTheme="minorHAnsi" w:cstheme="minorHAnsi"/>
          <w:b/>
          <w:color w:val="FF0000"/>
          <w:sz w:val="22"/>
          <w:szCs w:val="22"/>
        </w:rPr>
        <w:t xml:space="preserve"> </w:t>
      </w:r>
      <w:r w:rsidRPr="00112E75">
        <w:rPr>
          <w:rFonts w:asciiTheme="minorHAnsi" w:hAnsiTheme="minorHAnsi" w:cstheme="minorHAnsi"/>
          <w:sz w:val="22"/>
          <w:szCs w:val="22"/>
        </w:rPr>
        <w:t>Hard-copy offers must be received no later than</w:t>
      </w:r>
      <w:r w:rsidRPr="00112E75">
        <w:rPr>
          <w:rFonts w:asciiTheme="minorHAnsi" w:hAnsiTheme="minorHAnsi" w:cstheme="minorHAnsi"/>
          <w:color w:val="FF0000"/>
          <w:sz w:val="22"/>
          <w:szCs w:val="22"/>
        </w:rPr>
        <w:t xml:space="preserve"> </w:t>
      </w:r>
      <w:r w:rsidRPr="00112E75">
        <w:rPr>
          <w:rFonts w:asciiTheme="minorHAnsi" w:hAnsiTheme="minorHAnsi" w:cstheme="minorHAnsi"/>
          <w:b/>
          <w:bCs/>
          <w:color w:val="FF0000"/>
          <w:sz w:val="22"/>
          <w:szCs w:val="22"/>
        </w:rPr>
        <w:t xml:space="preserve">[Time] </w:t>
      </w:r>
      <w:r w:rsidR="00F75604" w:rsidRPr="00112E75">
        <w:rPr>
          <w:rFonts w:asciiTheme="minorHAnsi" w:hAnsiTheme="minorHAnsi" w:cstheme="minorHAnsi"/>
          <w:b/>
          <w:bCs/>
          <w:color w:val="FF0000"/>
          <w:sz w:val="22"/>
          <w:szCs w:val="22"/>
        </w:rPr>
        <w:t xml:space="preserve">[Time Zone] </w:t>
      </w:r>
      <w:r w:rsidRPr="00112E75">
        <w:rPr>
          <w:rFonts w:asciiTheme="minorHAnsi" w:hAnsiTheme="minorHAnsi" w:cstheme="minorHAnsi"/>
          <w:b/>
          <w:bCs/>
          <w:color w:val="FF0000"/>
          <w:sz w:val="22"/>
          <w:szCs w:val="22"/>
        </w:rPr>
        <w:t>[Date]</w:t>
      </w:r>
      <w:r w:rsidRPr="00112E75">
        <w:rPr>
          <w:rFonts w:asciiTheme="minorHAnsi" w:hAnsiTheme="minorHAnsi" w:cstheme="minorHAnsi"/>
          <w:color w:val="FF0000"/>
          <w:sz w:val="22"/>
          <w:szCs w:val="22"/>
        </w:rPr>
        <w:t xml:space="preserve"> </w:t>
      </w:r>
      <w:r w:rsidRPr="00112E75">
        <w:rPr>
          <w:rFonts w:asciiTheme="minorHAnsi" w:hAnsiTheme="minorHAnsi" w:cstheme="minorHAnsi"/>
          <w:sz w:val="22"/>
          <w:szCs w:val="22"/>
        </w:rPr>
        <w:t>at the</w:t>
      </w:r>
      <w:r w:rsidRPr="00112E75">
        <w:rPr>
          <w:rFonts w:asciiTheme="minorHAnsi" w:hAnsiTheme="minorHAnsi" w:cstheme="minorHAnsi"/>
          <w:color w:val="FF0000"/>
          <w:sz w:val="22"/>
          <w:szCs w:val="22"/>
        </w:rPr>
        <w:t xml:space="preserve"> </w:t>
      </w:r>
      <w:r w:rsidRPr="00112E75">
        <w:rPr>
          <w:rFonts w:asciiTheme="minorHAnsi" w:hAnsiTheme="minorHAnsi" w:cstheme="minorHAnsi"/>
          <w:sz w:val="22"/>
          <w:szCs w:val="22"/>
        </w:rPr>
        <w:t xml:space="preserve">following address: </w:t>
      </w:r>
    </w:p>
    <w:p w14:paraId="3B3F4D16" w14:textId="77777777" w:rsidR="000F7040" w:rsidRPr="00112E75" w:rsidRDefault="000F7040" w:rsidP="000F7040">
      <w:pPr>
        <w:jc w:val="both"/>
        <w:rPr>
          <w:rFonts w:asciiTheme="minorHAnsi" w:hAnsiTheme="minorHAnsi" w:cstheme="minorHAnsi"/>
          <w:sz w:val="22"/>
          <w:szCs w:val="22"/>
        </w:rPr>
      </w:pPr>
      <w:r w:rsidRPr="00112E75">
        <w:rPr>
          <w:rFonts w:asciiTheme="minorHAnsi" w:hAnsiTheme="minorHAnsi" w:cstheme="minorHAnsi"/>
          <w:sz w:val="22"/>
          <w:szCs w:val="22"/>
        </w:rPr>
        <w:t xml:space="preserve"> </w:t>
      </w:r>
    </w:p>
    <w:p w14:paraId="067D24AE" w14:textId="742972EC" w:rsidR="000F7040" w:rsidRPr="00112E75" w:rsidRDefault="000F7040" w:rsidP="005165A2">
      <w:pPr>
        <w:jc w:val="both"/>
        <w:rPr>
          <w:rFonts w:asciiTheme="minorHAnsi" w:hAnsiTheme="minorHAnsi" w:cstheme="minorHAnsi"/>
          <w:b/>
          <w:bCs/>
          <w:color w:val="FF0000"/>
          <w:sz w:val="22"/>
          <w:szCs w:val="22"/>
        </w:rPr>
      </w:pPr>
      <w:r w:rsidRPr="00112E75">
        <w:rPr>
          <w:rFonts w:asciiTheme="minorHAnsi" w:hAnsiTheme="minorHAnsi" w:cstheme="minorHAnsi"/>
          <w:b/>
          <w:bCs/>
          <w:color w:val="FF0000"/>
          <w:sz w:val="22"/>
          <w:szCs w:val="22"/>
        </w:rPr>
        <w:t xml:space="preserve">[Please insert </w:t>
      </w:r>
      <w:r w:rsidR="00A758F0" w:rsidRPr="00112E75">
        <w:rPr>
          <w:rFonts w:asciiTheme="minorHAnsi" w:hAnsiTheme="minorHAnsi" w:cstheme="minorHAnsi"/>
          <w:b/>
          <w:bCs/>
          <w:color w:val="FF0000"/>
          <w:sz w:val="22"/>
          <w:szCs w:val="22"/>
        </w:rPr>
        <w:t xml:space="preserve">Mailing </w:t>
      </w:r>
      <w:r w:rsidRPr="00112E75">
        <w:rPr>
          <w:rFonts w:asciiTheme="minorHAnsi" w:hAnsiTheme="minorHAnsi" w:cstheme="minorHAnsi"/>
          <w:b/>
          <w:bCs/>
          <w:color w:val="FF0000"/>
          <w:sz w:val="22"/>
          <w:szCs w:val="22"/>
        </w:rPr>
        <w:t>Address here]</w:t>
      </w:r>
    </w:p>
    <w:p w14:paraId="09F4D8F8" w14:textId="77777777" w:rsidR="00CC353D" w:rsidRPr="00112E75" w:rsidRDefault="00CC353D" w:rsidP="005165A2">
      <w:pPr>
        <w:ind w:left="540"/>
        <w:jc w:val="both"/>
        <w:rPr>
          <w:rFonts w:asciiTheme="minorHAnsi" w:hAnsiTheme="minorHAnsi" w:cstheme="minorHAnsi"/>
          <w:sz w:val="22"/>
          <w:szCs w:val="22"/>
        </w:rPr>
      </w:pPr>
    </w:p>
    <w:p w14:paraId="11344696" w14:textId="77777777" w:rsidR="00BF6A09" w:rsidRPr="00112E75" w:rsidRDefault="00BF6A09" w:rsidP="005165A2">
      <w:pPr>
        <w:jc w:val="both"/>
        <w:rPr>
          <w:rFonts w:asciiTheme="minorHAnsi" w:hAnsiTheme="minorHAnsi" w:cstheme="minorHAnsi"/>
          <w:sz w:val="22"/>
          <w:szCs w:val="22"/>
        </w:rPr>
      </w:pPr>
    </w:p>
    <w:p w14:paraId="1D84AD94" w14:textId="6D528CB4" w:rsidR="006D3FF3" w:rsidRPr="00112E75" w:rsidRDefault="004C69C2" w:rsidP="0003146A">
      <w:pPr>
        <w:jc w:val="both"/>
        <w:rPr>
          <w:rFonts w:asciiTheme="minorHAnsi" w:hAnsiTheme="minorHAnsi" w:cstheme="minorHAnsi"/>
          <w:sz w:val="22"/>
          <w:szCs w:val="22"/>
        </w:rPr>
      </w:pPr>
      <w:r w:rsidRPr="00112E75">
        <w:rPr>
          <w:rFonts w:asciiTheme="minorHAnsi" w:hAnsiTheme="minorHAnsi" w:cstheme="minorHAnsi"/>
          <w:b/>
          <w:sz w:val="22"/>
          <w:szCs w:val="22"/>
        </w:rPr>
        <w:t>1.3</w:t>
      </w:r>
      <w:r w:rsidRPr="00112E75">
        <w:rPr>
          <w:rFonts w:asciiTheme="minorHAnsi" w:hAnsiTheme="minorHAnsi" w:cstheme="minorHAnsi"/>
          <w:b/>
          <w:sz w:val="22"/>
          <w:szCs w:val="22"/>
        </w:rPr>
        <w:tab/>
      </w:r>
      <w:r w:rsidR="0003146A" w:rsidRPr="00112E75">
        <w:rPr>
          <w:rFonts w:asciiTheme="minorHAnsi" w:hAnsiTheme="minorHAnsi" w:cstheme="minorHAnsi"/>
          <w:b/>
          <w:sz w:val="22"/>
          <w:szCs w:val="22"/>
        </w:rPr>
        <w:t>Instruction</w:t>
      </w:r>
      <w:r w:rsidR="00E644CA" w:rsidRPr="00112E75">
        <w:rPr>
          <w:rFonts w:asciiTheme="minorHAnsi" w:hAnsiTheme="minorHAnsi" w:cstheme="minorHAnsi"/>
          <w:b/>
          <w:sz w:val="22"/>
          <w:szCs w:val="22"/>
        </w:rPr>
        <w:t xml:space="preserve"> </w:t>
      </w:r>
      <w:r w:rsidR="0003146A" w:rsidRPr="00112E75">
        <w:rPr>
          <w:rFonts w:asciiTheme="minorHAnsi" w:hAnsiTheme="minorHAnsi" w:cstheme="minorHAnsi"/>
          <w:b/>
          <w:sz w:val="22"/>
          <w:szCs w:val="22"/>
        </w:rPr>
        <w:t>for Offerors</w:t>
      </w:r>
    </w:p>
    <w:p w14:paraId="0603CC61" w14:textId="77777777" w:rsidR="006D3FF3" w:rsidRPr="00112E75" w:rsidRDefault="006D3FF3" w:rsidP="005165A2">
      <w:pPr>
        <w:jc w:val="both"/>
        <w:rPr>
          <w:rFonts w:asciiTheme="minorHAnsi" w:hAnsiTheme="minorHAnsi" w:cstheme="minorHAnsi"/>
          <w:sz w:val="22"/>
          <w:szCs w:val="22"/>
        </w:rPr>
      </w:pPr>
    </w:p>
    <w:p w14:paraId="5AC44EE6" w14:textId="05871028" w:rsidR="006D3FF3" w:rsidRPr="00112E75" w:rsidRDefault="006D3FF3" w:rsidP="005165A2">
      <w:pPr>
        <w:jc w:val="both"/>
        <w:rPr>
          <w:rFonts w:asciiTheme="minorHAnsi" w:hAnsiTheme="minorHAnsi" w:cstheme="minorHAnsi"/>
          <w:sz w:val="22"/>
          <w:szCs w:val="22"/>
        </w:rPr>
      </w:pPr>
      <w:r w:rsidRPr="00112E75">
        <w:rPr>
          <w:rFonts w:asciiTheme="minorHAnsi" w:hAnsiTheme="minorHAnsi" w:cstheme="minorHAnsi"/>
          <w:sz w:val="22"/>
          <w:szCs w:val="22"/>
        </w:rPr>
        <w:t xml:space="preserve">All proposals must be submitted in </w:t>
      </w:r>
      <w:r w:rsidR="00110EE5" w:rsidRPr="00112E75">
        <w:rPr>
          <w:rFonts w:asciiTheme="minorHAnsi" w:hAnsiTheme="minorHAnsi" w:cstheme="minorHAnsi"/>
          <w:sz w:val="22"/>
          <w:szCs w:val="22"/>
        </w:rPr>
        <w:t>one</w:t>
      </w:r>
      <w:r w:rsidR="00CC1A6E" w:rsidRPr="00112E75">
        <w:rPr>
          <w:rFonts w:asciiTheme="minorHAnsi" w:hAnsiTheme="minorHAnsi" w:cstheme="minorHAnsi"/>
          <w:sz w:val="22"/>
          <w:szCs w:val="22"/>
        </w:rPr>
        <w:t xml:space="preserve"> </w:t>
      </w:r>
      <w:r w:rsidRPr="00112E75">
        <w:rPr>
          <w:rFonts w:asciiTheme="minorHAnsi" w:hAnsiTheme="minorHAnsi" w:cstheme="minorHAnsi"/>
          <w:sz w:val="22"/>
          <w:szCs w:val="22"/>
        </w:rPr>
        <w:t>volume, consisting of:</w:t>
      </w:r>
    </w:p>
    <w:p w14:paraId="3813A718" w14:textId="77777777" w:rsidR="006D3FF3" w:rsidRPr="00112E75" w:rsidRDefault="006D3FF3" w:rsidP="005165A2">
      <w:pPr>
        <w:jc w:val="both"/>
        <w:rPr>
          <w:rFonts w:asciiTheme="minorHAnsi" w:hAnsiTheme="minorHAnsi" w:cstheme="minorHAnsi"/>
          <w:sz w:val="22"/>
          <w:szCs w:val="22"/>
        </w:rPr>
      </w:pPr>
    </w:p>
    <w:p w14:paraId="64FE1FE1" w14:textId="77777777" w:rsidR="006D3FF3" w:rsidRPr="00112E75" w:rsidRDefault="006D3FF3" w:rsidP="00820470">
      <w:pPr>
        <w:numPr>
          <w:ilvl w:val="0"/>
          <w:numId w:val="4"/>
        </w:numPr>
        <w:tabs>
          <w:tab w:val="clear" w:pos="936"/>
        </w:tabs>
        <w:suppressAutoHyphens w:val="0"/>
        <w:ind w:left="360"/>
        <w:jc w:val="both"/>
        <w:rPr>
          <w:rFonts w:asciiTheme="minorHAnsi" w:hAnsiTheme="minorHAnsi" w:cstheme="minorHAnsi"/>
          <w:sz w:val="22"/>
          <w:szCs w:val="22"/>
        </w:rPr>
      </w:pPr>
      <w:r w:rsidRPr="00112E75">
        <w:rPr>
          <w:rFonts w:asciiTheme="minorHAnsi" w:hAnsiTheme="minorHAnsi" w:cstheme="minorHAnsi"/>
          <w:sz w:val="22"/>
          <w:szCs w:val="22"/>
        </w:rPr>
        <w:t xml:space="preserve">Technical </w:t>
      </w:r>
      <w:r w:rsidR="00BF6A09" w:rsidRPr="00112E75">
        <w:rPr>
          <w:rFonts w:asciiTheme="minorHAnsi" w:hAnsiTheme="minorHAnsi" w:cstheme="minorHAnsi"/>
          <w:sz w:val="22"/>
          <w:szCs w:val="22"/>
        </w:rPr>
        <w:t>p</w:t>
      </w:r>
      <w:r w:rsidRPr="00112E75">
        <w:rPr>
          <w:rFonts w:asciiTheme="minorHAnsi" w:hAnsiTheme="minorHAnsi" w:cstheme="minorHAnsi"/>
          <w:sz w:val="22"/>
          <w:szCs w:val="22"/>
        </w:rPr>
        <w:t>roposal</w:t>
      </w:r>
    </w:p>
    <w:p w14:paraId="1429585E" w14:textId="77777777" w:rsidR="00BC5B6A" w:rsidRPr="00112E75" w:rsidRDefault="00BF6A09" w:rsidP="00BC5B6A">
      <w:pPr>
        <w:numPr>
          <w:ilvl w:val="0"/>
          <w:numId w:val="4"/>
        </w:numPr>
        <w:tabs>
          <w:tab w:val="clear" w:pos="936"/>
        </w:tabs>
        <w:suppressAutoHyphens w:val="0"/>
        <w:ind w:left="360"/>
        <w:jc w:val="both"/>
        <w:rPr>
          <w:rFonts w:asciiTheme="minorHAnsi" w:hAnsiTheme="minorHAnsi" w:cstheme="minorHAnsi"/>
          <w:sz w:val="22"/>
          <w:szCs w:val="22"/>
        </w:rPr>
      </w:pPr>
      <w:r w:rsidRPr="00112E75">
        <w:rPr>
          <w:rFonts w:asciiTheme="minorHAnsi" w:hAnsiTheme="minorHAnsi" w:cstheme="minorHAnsi"/>
          <w:sz w:val="22"/>
          <w:szCs w:val="22"/>
        </w:rPr>
        <w:t xml:space="preserve">Cost </w:t>
      </w:r>
      <w:r w:rsidR="006D3FF3" w:rsidRPr="00112E75">
        <w:rPr>
          <w:rFonts w:asciiTheme="minorHAnsi" w:hAnsiTheme="minorHAnsi" w:cstheme="minorHAnsi"/>
          <w:sz w:val="22"/>
          <w:szCs w:val="22"/>
        </w:rPr>
        <w:t>proposal</w:t>
      </w:r>
      <w:r w:rsidR="005B2BD0" w:rsidRPr="00112E75">
        <w:rPr>
          <w:rFonts w:asciiTheme="minorHAnsi" w:hAnsiTheme="minorHAnsi" w:cstheme="minorHAnsi"/>
          <w:sz w:val="22"/>
          <w:szCs w:val="22"/>
        </w:rPr>
        <w:t>, and</w:t>
      </w:r>
    </w:p>
    <w:p w14:paraId="0039BD39" w14:textId="60220002" w:rsidR="00BC5B6A" w:rsidRPr="00112E75" w:rsidRDefault="006078F4" w:rsidP="004B609B">
      <w:pPr>
        <w:numPr>
          <w:ilvl w:val="0"/>
          <w:numId w:val="4"/>
        </w:numPr>
        <w:tabs>
          <w:tab w:val="clear" w:pos="936"/>
        </w:tabs>
        <w:suppressAutoHyphens w:val="0"/>
        <w:ind w:left="360"/>
        <w:jc w:val="both"/>
        <w:rPr>
          <w:rFonts w:asciiTheme="minorHAnsi" w:hAnsiTheme="minorHAnsi" w:cstheme="minorHAnsi"/>
          <w:sz w:val="22"/>
          <w:szCs w:val="22"/>
        </w:rPr>
      </w:pPr>
      <w:r w:rsidRPr="00112E75">
        <w:rPr>
          <w:rFonts w:asciiTheme="minorHAnsi" w:hAnsiTheme="minorHAnsi" w:cstheme="minorHAnsi"/>
          <w:sz w:val="22"/>
          <w:szCs w:val="22"/>
        </w:rPr>
        <w:t>Offeror Representation of Transparency, Integrity, Environmental and So</w:t>
      </w:r>
      <w:r w:rsidR="00F83F97" w:rsidRPr="00112E75">
        <w:rPr>
          <w:rFonts w:asciiTheme="minorHAnsi" w:hAnsiTheme="minorHAnsi" w:cstheme="minorHAnsi"/>
          <w:sz w:val="22"/>
          <w:szCs w:val="22"/>
        </w:rPr>
        <w:t xml:space="preserve">cial </w:t>
      </w:r>
      <w:proofErr w:type="gramStart"/>
      <w:r w:rsidRPr="00112E75">
        <w:rPr>
          <w:rFonts w:asciiTheme="minorHAnsi" w:hAnsiTheme="minorHAnsi" w:cstheme="minorHAnsi"/>
          <w:sz w:val="22"/>
          <w:szCs w:val="22"/>
        </w:rPr>
        <w:t xml:space="preserve">Responsibility  </w:t>
      </w:r>
      <w:r w:rsidR="00BC5B6A" w:rsidRPr="00112E75">
        <w:rPr>
          <w:rFonts w:asciiTheme="minorHAnsi" w:hAnsiTheme="minorHAnsi" w:cstheme="minorHAnsi"/>
          <w:b/>
          <w:bCs/>
          <w:color w:val="FF0000"/>
          <w:sz w:val="22"/>
          <w:szCs w:val="22"/>
        </w:rPr>
        <w:t>[</w:t>
      </w:r>
      <w:proofErr w:type="gramEnd"/>
      <w:r w:rsidR="00BC5B6A" w:rsidRPr="00112E75">
        <w:rPr>
          <w:rFonts w:asciiTheme="minorHAnsi" w:hAnsiTheme="minorHAnsi" w:cstheme="minorHAnsi"/>
          <w:b/>
          <w:bCs/>
          <w:color w:val="FF0000"/>
          <w:sz w:val="22"/>
          <w:szCs w:val="22"/>
        </w:rPr>
        <w:t xml:space="preserve">This document must be signed by the </w:t>
      </w:r>
      <w:r w:rsidR="007B4AF8" w:rsidRPr="00112E75">
        <w:rPr>
          <w:rFonts w:asciiTheme="minorHAnsi" w:hAnsiTheme="minorHAnsi" w:cstheme="minorHAnsi"/>
          <w:b/>
          <w:bCs/>
          <w:color w:val="FF0000"/>
          <w:sz w:val="22"/>
          <w:szCs w:val="22"/>
        </w:rPr>
        <w:t>Offeror</w:t>
      </w:r>
      <w:r w:rsidR="00BC5B6A" w:rsidRPr="00112E75">
        <w:rPr>
          <w:rFonts w:asciiTheme="minorHAnsi" w:hAnsiTheme="minorHAnsi" w:cstheme="minorHAnsi"/>
          <w:b/>
          <w:bCs/>
          <w:color w:val="FF0000"/>
          <w:sz w:val="22"/>
          <w:szCs w:val="22"/>
        </w:rPr>
        <w:t>s or (</w:t>
      </w:r>
      <w:r w:rsidR="007B4AF8" w:rsidRPr="00112E75">
        <w:rPr>
          <w:rFonts w:asciiTheme="minorHAnsi" w:hAnsiTheme="minorHAnsi" w:cstheme="minorHAnsi"/>
          <w:b/>
          <w:bCs/>
          <w:color w:val="FF0000"/>
          <w:sz w:val="22"/>
          <w:szCs w:val="22"/>
        </w:rPr>
        <w:t>Offeror</w:t>
      </w:r>
      <w:r w:rsidR="00BC5B6A" w:rsidRPr="00112E75">
        <w:rPr>
          <w:rFonts w:asciiTheme="minorHAnsi" w:hAnsiTheme="minorHAnsi" w:cstheme="minorHAnsi"/>
          <w:b/>
          <w:bCs/>
          <w:color w:val="FF0000"/>
          <w:sz w:val="22"/>
          <w:szCs w:val="22"/>
        </w:rPr>
        <w:t xml:space="preserve">s representative) and submitted with the </w:t>
      </w:r>
      <w:r w:rsidR="007B4AF8" w:rsidRPr="00112E75">
        <w:rPr>
          <w:rFonts w:asciiTheme="minorHAnsi" w:hAnsiTheme="minorHAnsi" w:cstheme="minorHAnsi"/>
          <w:b/>
          <w:bCs/>
          <w:color w:val="FF0000"/>
          <w:sz w:val="22"/>
          <w:szCs w:val="22"/>
        </w:rPr>
        <w:t>Offeror</w:t>
      </w:r>
      <w:r w:rsidR="00BC5B6A" w:rsidRPr="00112E75">
        <w:rPr>
          <w:rFonts w:asciiTheme="minorHAnsi" w:hAnsiTheme="minorHAnsi" w:cstheme="minorHAnsi"/>
          <w:b/>
          <w:bCs/>
          <w:color w:val="FF0000"/>
          <w:sz w:val="22"/>
          <w:szCs w:val="22"/>
        </w:rPr>
        <w:t xml:space="preserve">'s proposal to </w:t>
      </w:r>
      <w:r w:rsidR="00F83F97" w:rsidRPr="00112E75">
        <w:rPr>
          <w:rFonts w:asciiTheme="minorHAnsi" w:hAnsiTheme="minorHAnsi" w:cstheme="minorHAnsi"/>
          <w:b/>
          <w:bCs/>
          <w:color w:val="FF0000"/>
          <w:sz w:val="22"/>
          <w:szCs w:val="22"/>
        </w:rPr>
        <w:t>[NAME OF YOUR ORGANIZATION]</w:t>
      </w:r>
      <w:r w:rsidR="00BC5B6A" w:rsidRPr="00112E75">
        <w:rPr>
          <w:rFonts w:asciiTheme="minorHAnsi" w:hAnsiTheme="minorHAnsi" w:cstheme="minorHAnsi"/>
          <w:b/>
          <w:bCs/>
          <w:color w:val="FF0000"/>
          <w:sz w:val="22"/>
          <w:szCs w:val="22"/>
        </w:rPr>
        <w:t>]</w:t>
      </w:r>
      <w:r w:rsidR="00BC5B6A" w:rsidRPr="00112E75">
        <w:rPr>
          <w:rFonts w:asciiTheme="minorHAnsi" w:hAnsiTheme="minorHAnsi" w:cstheme="minorHAnsi"/>
          <w:b/>
          <w:bCs/>
          <w:sz w:val="22"/>
          <w:szCs w:val="22"/>
        </w:rPr>
        <w:t>.</w:t>
      </w:r>
      <w:r w:rsidR="00BC5B6A" w:rsidRPr="00112E75">
        <w:rPr>
          <w:rFonts w:asciiTheme="minorHAnsi" w:hAnsiTheme="minorHAnsi" w:cstheme="minorHAnsi"/>
          <w:bCs/>
          <w:color w:val="FF0000"/>
          <w:sz w:val="22"/>
          <w:szCs w:val="22"/>
        </w:rPr>
        <w:tab/>
      </w:r>
    </w:p>
    <w:p w14:paraId="706427C2" w14:textId="3C0FEAA5" w:rsidR="0003146A" w:rsidRPr="00112E75" w:rsidRDefault="0003146A" w:rsidP="006C6F6F">
      <w:pPr>
        <w:jc w:val="both"/>
        <w:rPr>
          <w:rFonts w:asciiTheme="minorHAnsi" w:hAnsiTheme="minorHAnsi" w:cstheme="minorHAnsi"/>
          <w:sz w:val="22"/>
          <w:szCs w:val="22"/>
        </w:rPr>
      </w:pPr>
    </w:p>
    <w:p w14:paraId="083A7E79" w14:textId="38239C83" w:rsidR="004231EF" w:rsidRPr="00112E75" w:rsidRDefault="004231EF" w:rsidP="004231EF">
      <w:pPr>
        <w:jc w:val="both"/>
        <w:rPr>
          <w:rFonts w:asciiTheme="minorHAnsi" w:hAnsiTheme="minorHAnsi" w:cstheme="minorHAnsi"/>
          <w:sz w:val="22"/>
          <w:szCs w:val="22"/>
        </w:rPr>
      </w:pPr>
      <w:r w:rsidRPr="00112E75">
        <w:rPr>
          <w:rFonts w:asciiTheme="minorHAnsi" w:hAnsiTheme="minorHAnsi" w:cstheme="minorHAnsi"/>
          <w:sz w:val="22"/>
          <w:szCs w:val="22"/>
        </w:rPr>
        <w:t xml:space="preserve">This RFP does not obligate </w:t>
      </w:r>
      <w:r w:rsidR="00F83F97" w:rsidRPr="00112E75">
        <w:rPr>
          <w:rFonts w:asciiTheme="minorHAnsi" w:hAnsiTheme="minorHAnsi" w:cstheme="minorHAnsi"/>
          <w:sz w:val="22"/>
          <w:szCs w:val="22"/>
        </w:rPr>
        <w:t>[NAME OF YOUR ORGANIZATION]</w:t>
      </w:r>
      <w:r w:rsidRPr="00112E75">
        <w:rPr>
          <w:rFonts w:asciiTheme="minorHAnsi" w:hAnsiTheme="minorHAnsi" w:cstheme="minorHAnsi"/>
          <w:sz w:val="22"/>
          <w:szCs w:val="22"/>
        </w:rPr>
        <w:t xml:space="preserve"> to execute a contract nor does it commit </w:t>
      </w:r>
      <w:r w:rsidR="00F83F97" w:rsidRPr="00112E75">
        <w:rPr>
          <w:rFonts w:asciiTheme="minorHAnsi" w:hAnsiTheme="minorHAnsi" w:cstheme="minorHAnsi"/>
          <w:sz w:val="22"/>
          <w:szCs w:val="22"/>
        </w:rPr>
        <w:t>[NAME OF YOUR ORGANIZATION]</w:t>
      </w:r>
      <w:r w:rsidRPr="00112E75">
        <w:rPr>
          <w:rFonts w:asciiTheme="minorHAnsi" w:hAnsiTheme="minorHAnsi" w:cstheme="minorHAnsi"/>
          <w:sz w:val="22"/>
          <w:szCs w:val="22"/>
        </w:rPr>
        <w:t xml:space="preserve"> to pay any costs incurred in the preparation </w:t>
      </w:r>
      <w:r w:rsidR="00D86962" w:rsidRPr="00112E75">
        <w:rPr>
          <w:rFonts w:asciiTheme="minorHAnsi" w:hAnsiTheme="minorHAnsi" w:cstheme="minorHAnsi"/>
          <w:sz w:val="22"/>
          <w:szCs w:val="22"/>
        </w:rPr>
        <w:t xml:space="preserve">or </w:t>
      </w:r>
      <w:r w:rsidRPr="00112E75">
        <w:rPr>
          <w:rFonts w:asciiTheme="minorHAnsi" w:hAnsiTheme="minorHAnsi" w:cstheme="minorHAnsi"/>
          <w:sz w:val="22"/>
          <w:szCs w:val="22"/>
        </w:rPr>
        <w:t xml:space="preserve">submission of the proposals. Furthermore, </w:t>
      </w:r>
      <w:r w:rsidR="00F83F97" w:rsidRPr="00112E75">
        <w:rPr>
          <w:rFonts w:asciiTheme="minorHAnsi" w:hAnsiTheme="minorHAnsi" w:cstheme="minorHAnsi"/>
          <w:sz w:val="22"/>
          <w:szCs w:val="22"/>
        </w:rPr>
        <w:t>[NAME OF YOUR ORGANIZATION]</w:t>
      </w:r>
      <w:r w:rsidRPr="00112E75">
        <w:rPr>
          <w:rFonts w:asciiTheme="minorHAnsi" w:hAnsiTheme="minorHAnsi" w:cstheme="minorHAnsi"/>
          <w:sz w:val="22"/>
          <w:szCs w:val="22"/>
        </w:rPr>
        <w:t xml:space="preserve"> reserves the right to reject any and all offers, if such action is considered to be in the best interest of </w:t>
      </w:r>
      <w:r w:rsidR="00F83F97" w:rsidRPr="00112E75">
        <w:rPr>
          <w:rFonts w:asciiTheme="minorHAnsi" w:hAnsiTheme="minorHAnsi" w:cstheme="minorHAnsi"/>
          <w:sz w:val="22"/>
          <w:szCs w:val="22"/>
        </w:rPr>
        <w:t>[NAME OF YOUR ORGANIZATION]</w:t>
      </w:r>
      <w:r w:rsidRPr="00112E75">
        <w:rPr>
          <w:rFonts w:asciiTheme="minorHAnsi" w:hAnsiTheme="minorHAnsi" w:cstheme="minorHAnsi"/>
          <w:sz w:val="22"/>
          <w:szCs w:val="22"/>
        </w:rPr>
        <w:t>.</w:t>
      </w:r>
    </w:p>
    <w:p w14:paraId="49A98AB1" w14:textId="77777777" w:rsidR="004231EF" w:rsidRPr="00112E75" w:rsidRDefault="004231EF" w:rsidP="006C6F6F">
      <w:pPr>
        <w:jc w:val="both"/>
        <w:rPr>
          <w:rFonts w:asciiTheme="minorHAnsi" w:hAnsiTheme="minorHAnsi" w:cstheme="minorHAnsi"/>
          <w:sz w:val="22"/>
          <w:szCs w:val="22"/>
        </w:rPr>
      </w:pPr>
    </w:p>
    <w:p w14:paraId="4D563DAE" w14:textId="77777777" w:rsidR="004E4701" w:rsidRPr="00112E75" w:rsidRDefault="004E4701" w:rsidP="00141B9E">
      <w:pPr>
        <w:numPr>
          <w:ilvl w:val="6"/>
          <w:numId w:val="5"/>
        </w:numPr>
        <w:ind w:left="360"/>
        <w:jc w:val="both"/>
        <w:rPr>
          <w:rFonts w:asciiTheme="minorHAnsi" w:hAnsiTheme="minorHAnsi" w:cstheme="minorHAnsi"/>
          <w:sz w:val="22"/>
          <w:szCs w:val="22"/>
        </w:rPr>
      </w:pPr>
      <w:r w:rsidRPr="00112E75">
        <w:rPr>
          <w:rFonts w:asciiTheme="minorHAnsi" w:hAnsiTheme="minorHAnsi" w:cstheme="minorHAnsi"/>
          <w:sz w:val="22"/>
          <w:szCs w:val="22"/>
        </w:rPr>
        <w:t xml:space="preserve">Technical Proposal </w:t>
      </w:r>
    </w:p>
    <w:p w14:paraId="00890DF6" w14:textId="77777777" w:rsidR="004E4701" w:rsidRPr="00112E75" w:rsidRDefault="004E4701" w:rsidP="004E4701">
      <w:pPr>
        <w:ind w:left="360"/>
        <w:jc w:val="both"/>
        <w:rPr>
          <w:rFonts w:asciiTheme="minorHAnsi" w:hAnsiTheme="minorHAnsi" w:cstheme="minorHAnsi"/>
          <w:sz w:val="22"/>
          <w:szCs w:val="22"/>
        </w:rPr>
      </w:pPr>
    </w:p>
    <w:p w14:paraId="24E9505D" w14:textId="77777777" w:rsidR="004E4701" w:rsidRPr="00112E75" w:rsidRDefault="004E4701" w:rsidP="004E4701">
      <w:pPr>
        <w:jc w:val="both"/>
        <w:rPr>
          <w:rFonts w:asciiTheme="minorHAnsi" w:hAnsiTheme="minorHAnsi" w:cstheme="minorHAnsi"/>
          <w:sz w:val="22"/>
          <w:szCs w:val="22"/>
        </w:rPr>
      </w:pPr>
      <w:r w:rsidRPr="00112E75">
        <w:rPr>
          <w:rFonts w:asciiTheme="minorHAnsi" w:hAnsiTheme="minorHAnsi" w:cstheme="minorHAnsi"/>
          <w:sz w:val="22"/>
          <w:szCs w:val="22"/>
        </w:rPr>
        <w:t>The technical proposal shall comprise the following parts:</w:t>
      </w:r>
    </w:p>
    <w:p w14:paraId="25BCC9E4" w14:textId="77777777" w:rsidR="004E4701" w:rsidRPr="00112E75" w:rsidRDefault="004E4701" w:rsidP="004E4701">
      <w:pPr>
        <w:suppressAutoHyphens w:val="0"/>
        <w:jc w:val="both"/>
        <w:rPr>
          <w:rFonts w:asciiTheme="minorHAnsi" w:hAnsiTheme="minorHAnsi" w:cstheme="minorHAnsi"/>
          <w:sz w:val="22"/>
          <w:szCs w:val="22"/>
        </w:rPr>
      </w:pPr>
    </w:p>
    <w:p w14:paraId="569A0775" w14:textId="77777777" w:rsidR="004E4701" w:rsidRPr="00112E75" w:rsidRDefault="004E4701" w:rsidP="00141B9E">
      <w:pPr>
        <w:numPr>
          <w:ilvl w:val="0"/>
          <w:numId w:val="6"/>
        </w:numPr>
        <w:suppressAutoHyphens w:val="0"/>
        <w:ind w:left="360"/>
        <w:jc w:val="both"/>
        <w:rPr>
          <w:rFonts w:asciiTheme="minorHAnsi" w:hAnsiTheme="minorHAnsi" w:cstheme="minorHAnsi"/>
          <w:bCs/>
          <w:iCs/>
          <w:sz w:val="22"/>
          <w:szCs w:val="22"/>
        </w:rPr>
      </w:pPr>
      <w:r w:rsidRPr="00112E75">
        <w:rPr>
          <w:rFonts w:asciiTheme="minorHAnsi" w:hAnsiTheme="minorHAnsi" w:cstheme="minorHAnsi"/>
          <w:sz w:val="22"/>
          <w:szCs w:val="22"/>
        </w:rPr>
        <w:t xml:space="preserve">Part </w:t>
      </w:r>
      <w:r w:rsidR="00051547" w:rsidRPr="00112E75">
        <w:rPr>
          <w:rFonts w:asciiTheme="minorHAnsi" w:hAnsiTheme="minorHAnsi" w:cstheme="minorHAnsi"/>
          <w:sz w:val="22"/>
          <w:szCs w:val="22"/>
        </w:rPr>
        <w:t xml:space="preserve">1: Technical Approach, </w:t>
      </w:r>
      <w:r w:rsidRPr="00112E75">
        <w:rPr>
          <w:rFonts w:asciiTheme="minorHAnsi" w:hAnsiTheme="minorHAnsi" w:cstheme="minorHAnsi"/>
          <w:sz w:val="22"/>
          <w:szCs w:val="22"/>
        </w:rPr>
        <w:t xml:space="preserve">Methodology and Detailed Work Plan. This part shall be </w:t>
      </w:r>
      <w:r w:rsidRPr="00112E75">
        <w:rPr>
          <w:rFonts w:asciiTheme="minorHAnsi" w:hAnsiTheme="minorHAnsi" w:cstheme="minorHAnsi"/>
          <w:bCs/>
          <w:iCs/>
          <w:sz w:val="22"/>
          <w:szCs w:val="22"/>
        </w:rPr>
        <w:t xml:space="preserve">between </w:t>
      </w:r>
      <w:r w:rsidR="0003146A" w:rsidRPr="00112E75">
        <w:rPr>
          <w:rFonts w:asciiTheme="minorHAnsi" w:hAnsiTheme="minorHAnsi" w:cstheme="minorHAnsi"/>
          <w:bCs/>
          <w:iCs/>
          <w:sz w:val="22"/>
          <w:szCs w:val="22"/>
        </w:rPr>
        <w:t xml:space="preserve">3 and </w:t>
      </w:r>
      <w:r w:rsidRPr="00112E75">
        <w:rPr>
          <w:rFonts w:asciiTheme="minorHAnsi" w:hAnsiTheme="minorHAnsi" w:cstheme="minorHAnsi"/>
          <w:bCs/>
          <w:iCs/>
          <w:sz w:val="22"/>
          <w:szCs w:val="22"/>
        </w:rPr>
        <w:t xml:space="preserve">5 </w:t>
      </w:r>
      <w:r w:rsidR="0003146A" w:rsidRPr="00112E75">
        <w:rPr>
          <w:rFonts w:asciiTheme="minorHAnsi" w:hAnsiTheme="minorHAnsi" w:cstheme="minorHAnsi"/>
          <w:bCs/>
          <w:iCs/>
          <w:sz w:val="22"/>
          <w:szCs w:val="22"/>
        </w:rPr>
        <w:t xml:space="preserve">pages long, but may not exceed </w:t>
      </w:r>
      <w:r w:rsidRPr="00112E75">
        <w:rPr>
          <w:rFonts w:asciiTheme="minorHAnsi" w:hAnsiTheme="minorHAnsi" w:cstheme="minorHAnsi"/>
          <w:bCs/>
          <w:iCs/>
          <w:sz w:val="22"/>
          <w:szCs w:val="22"/>
        </w:rPr>
        <w:t>5 pages.</w:t>
      </w:r>
    </w:p>
    <w:p w14:paraId="6E1CEA9B" w14:textId="77777777" w:rsidR="00C8657E" w:rsidRPr="00112E75" w:rsidRDefault="00C8657E" w:rsidP="00C8657E">
      <w:pPr>
        <w:suppressAutoHyphens w:val="0"/>
        <w:jc w:val="both"/>
        <w:rPr>
          <w:rFonts w:asciiTheme="minorHAnsi" w:hAnsiTheme="minorHAnsi" w:cstheme="minorHAnsi"/>
          <w:bCs/>
          <w:iCs/>
          <w:sz w:val="22"/>
          <w:szCs w:val="22"/>
        </w:rPr>
      </w:pPr>
    </w:p>
    <w:p w14:paraId="66612F65" w14:textId="2B357BF9" w:rsidR="004E4701" w:rsidRPr="00112E75" w:rsidRDefault="00C8657E" w:rsidP="00ED7E4A">
      <w:pPr>
        <w:ind w:left="360"/>
        <w:jc w:val="both"/>
        <w:rPr>
          <w:rFonts w:asciiTheme="minorHAnsi" w:hAnsiTheme="minorHAnsi" w:cstheme="minorHAnsi"/>
          <w:sz w:val="22"/>
          <w:szCs w:val="22"/>
        </w:rPr>
      </w:pPr>
      <w:r w:rsidRPr="00112E75">
        <w:rPr>
          <w:rFonts w:asciiTheme="minorHAnsi" w:hAnsiTheme="minorHAnsi" w:cstheme="minorHAnsi"/>
          <w:sz w:val="22"/>
          <w:szCs w:val="22"/>
        </w:rPr>
        <w:t xml:space="preserve">The Technical </w:t>
      </w:r>
      <w:r w:rsidR="008F6E8A" w:rsidRPr="00112E75">
        <w:rPr>
          <w:rFonts w:asciiTheme="minorHAnsi" w:hAnsiTheme="minorHAnsi" w:cstheme="minorHAnsi"/>
          <w:sz w:val="22"/>
          <w:szCs w:val="22"/>
        </w:rPr>
        <w:t xml:space="preserve">Proposal </w:t>
      </w:r>
      <w:r w:rsidRPr="00112E75">
        <w:rPr>
          <w:rFonts w:asciiTheme="minorHAnsi" w:hAnsiTheme="minorHAnsi" w:cstheme="minorHAnsi"/>
          <w:sz w:val="22"/>
          <w:szCs w:val="22"/>
        </w:rPr>
        <w:t xml:space="preserve">should describe in detail how the </w:t>
      </w:r>
      <w:r w:rsidR="007B4AF8" w:rsidRPr="00112E75">
        <w:rPr>
          <w:rFonts w:asciiTheme="minorHAnsi" w:hAnsiTheme="minorHAnsi" w:cstheme="minorHAnsi"/>
          <w:sz w:val="22"/>
          <w:szCs w:val="22"/>
        </w:rPr>
        <w:t>Offeror</w:t>
      </w:r>
      <w:r w:rsidRPr="00112E75">
        <w:rPr>
          <w:rFonts w:asciiTheme="minorHAnsi" w:hAnsiTheme="minorHAnsi" w:cstheme="minorHAnsi"/>
          <w:sz w:val="22"/>
          <w:szCs w:val="22"/>
        </w:rPr>
        <w:t xml:space="preserve"> intends to carry out the requirement</w:t>
      </w:r>
      <w:r w:rsidR="00580F94" w:rsidRPr="00112E75">
        <w:rPr>
          <w:rFonts w:asciiTheme="minorHAnsi" w:hAnsiTheme="minorHAnsi" w:cstheme="minorHAnsi"/>
          <w:sz w:val="22"/>
          <w:szCs w:val="22"/>
        </w:rPr>
        <w:t>s</w:t>
      </w:r>
      <w:r w:rsidRPr="00112E75">
        <w:rPr>
          <w:rFonts w:asciiTheme="minorHAnsi" w:hAnsiTheme="minorHAnsi" w:cstheme="minorHAnsi"/>
          <w:sz w:val="22"/>
          <w:szCs w:val="22"/>
        </w:rPr>
        <w:t xml:space="preserve"> described in </w:t>
      </w:r>
      <w:r w:rsidR="008F6E8A" w:rsidRPr="00112E75">
        <w:rPr>
          <w:rFonts w:asciiTheme="minorHAnsi" w:hAnsiTheme="minorHAnsi" w:cstheme="minorHAnsi"/>
          <w:sz w:val="22"/>
          <w:szCs w:val="22"/>
        </w:rPr>
        <w:t xml:space="preserve">Section 2, </w:t>
      </w:r>
      <w:r w:rsidRPr="00112E75">
        <w:rPr>
          <w:rFonts w:asciiTheme="minorHAnsi" w:hAnsiTheme="minorHAnsi" w:cstheme="minorHAnsi"/>
          <w:sz w:val="22"/>
          <w:szCs w:val="22"/>
        </w:rPr>
        <w:t>Scope of Work (SOW)</w:t>
      </w:r>
      <w:r w:rsidR="008F6E8A" w:rsidRPr="00112E75">
        <w:rPr>
          <w:rFonts w:asciiTheme="minorHAnsi" w:hAnsiTheme="minorHAnsi" w:cstheme="minorHAnsi"/>
          <w:sz w:val="22"/>
          <w:szCs w:val="22"/>
        </w:rPr>
        <w:t>.</w:t>
      </w:r>
      <w:r w:rsidRPr="00112E75">
        <w:rPr>
          <w:rFonts w:asciiTheme="minorHAnsi" w:hAnsiTheme="minorHAnsi" w:cstheme="minorHAnsi"/>
          <w:sz w:val="22"/>
          <w:szCs w:val="22"/>
        </w:rPr>
        <w:t xml:space="preserve"> The technical </w:t>
      </w:r>
      <w:r w:rsidR="008D166B" w:rsidRPr="00112E75">
        <w:rPr>
          <w:rFonts w:asciiTheme="minorHAnsi" w:hAnsiTheme="minorHAnsi" w:cstheme="minorHAnsi"/>
          <w:sz w:val="22"/>
          <w:szCs w:val="22"/>
        </w:rPr>
        <w:t xml:space="preserve">proposal </w:t>
      </w:r>
      <w:r w:rsidRPr="00112E75">
        <w:rPr>
          <w:rFonts w:asciiTheme="minorHAnsi" w:hAnsiTheme="minorHAnsi" w:cstheme="minorHAnsi"/>
          <w:sz w:val="22"/>
          <w:szCs w:val="22"/>
        </w:rPr>
        <w:t xml:space="preserve">should demonstrate a clear understanding of the work to be undertaken and the responsibilities of all parties involved. The </w:t>
      </w:r>
      <w:r w:rsidR="007B4AF8" w:rsidRPr="00112E75">
        <w:rPr>
          <w:rFonts w:asciiTheme="minorHAnsi" w:hAnsiTheme="minorHAnsi" w:cstheme="minorHAnsi"/>
          <w:sz w:val="22"/>
          <w:szCs w:val="22"/>
        </w:rPr>
        <w:t>Offeror</w:t>
      </w:r>
      <w:r w:rsidRPr="00112E75">
        <w:rPr>
          <w:rFonts w:asciiTheme="minorHAnsi" w:hAnsiTheme="minorHAnsi" w:cstheme="minorHAnsi"/>
          <w:sz w:val="22"/>
          <w:szCs w:val="22"/>
        </w:rPr>
        <w:t xml:space="preserve"> should include details </w:t>
      </w:r>
      <w:r w:rsidR="00751209" w:rsidRPr="00112E75">
        <w:rPr>
          <w:rFonts w:asciiTheme="minorHAnsi" w:hAnsiTheme="minorHAnsi" w:cstheme="minorHAnsi"/>
          <w:sz w:val="22"/>
          <w:szCs w:val="22"/>
        </w:rPr>
        <w:t xml:space="preserve">on personnel, equipment, and </w:t>
      </w:r>
      <w:r w:rsidRPr="00112E75">
        <w:rPr>
          <w:rFonts w:asciiTheme="minorHAnsi" w:hAnsiTheme="minorHAnsi" w:cstheme="minorHAnsi"/>
          <w:sz w:val="22"/>
          <w:szCs w:val="22"/>
        </w:rPr>
        <w:t xml:space="preserve">contractors who will be used to carry out the required </w:t>
      </w:r>
      <w:r w:rsidR="005171D1" w:rsidRPr="00112E75">
        <w:rPr>
          <w:rFonts w:asciiTheme="minorHAnsi" w:hAnsiTheme="minorHAnsi" w:cstheme="minorHAnsi"/>
          <w:sz w:val="22"/>
          <w:szCs w:val="22"/>
        </w:rPr>
        <w:t>services</w:t>
      </w:r>
      <w:r w:rsidRPr="00112E75">
        <w:rPr>
          <w:rFonts w:asciiTheme="minorHAnsi" w:hAnsiTheme="minorHAnsi" w:cstheme="minorHAnsi"/>
          <w:sz w:val="22"/>
          <w:szCs w:val="22"/>
        </w:rPr>
        <w:t xml:space="preserve">. </w:t>
      </w:r>
    </w:p>
    <w:p w14:paraId="396435E5" w14:textId="77777777" w:rsidR="00C04920" w:rsidRPr="00112E75" w:rsidRDefault="00C04920" w:rsidP="00C04920">
      <w:pPr>
        <w:suppressAutoHyphens w:val="0"/>
        <w:jc w:val="both"/>
        <w:rPr>
          <w:rFonts w:asciiTheme="minorHAnsi" w:hAnsiTheme="minorHAnsi" w:cstheme="minorHAnsi"/>
          <w:bCs/>
          <w:iCs/>
          <w:sz w:val="22"/>
          <w:szCs w:val="22"/>
        </w:rPr>
      </w:pPr>
    </w:p>
    <w:p w14:paraId="5CEEAB99" w14:textId="2634F67F" w:rsidR="004D55BA" w:rsidRPr="00112E75" w:rsidRDefault="004E4701" w:rsidP="00851C01">
      <w:pPr>
        <w:tabs>
          <w:tab w:val="left" w:pos="-1440"/>
          <w:tab w:val="left" w:pos="-720"/>
        </w:tabs>
        <w:suppressAutoHyphens w:val="0"/>
        <w:ind w:left="360"/>
        <w:jc w:val="both"/>
        <w:rPr>
          <w:rFonts w:asciiTheme="minorHAnsi" w:hAnsiTheme="minorHAnsi" w:cstheme="minorHAnsi"/>
          <w:sz w:val="22"/>
          <w:szCs w:val="22"/>
        </w:rPr>
      </w:pPr>
      <w:r w:rsidRPr="00112E75">
        <w:rPr>
          <w:rFonts w:asciiTheme="minorHAnsi" w:hAnsiTheme="minorHAnsi" w:cstheme="minorHAnsi"/>
          <w:sz w:val="22"/>
          <w:szCs w:val="22"/>
        </w:rPr>
        <w:t>Part 2: Management, Key Personnel, and Staffing Plan. This part shall be between 2 and 5 pages long, but may not exceed 5 pages</w:t>
      </w:r>
      <w:r w:rsidR="0054600E" w:rsidRPr="00112E75">
        <w:rPr>
          <w:rFonts w:asciiTheme="minorHAnsi" w:hAnsiTheme="minorHAnsi" w:cstheme="minorHAnsi"/>
          <w:sz w:val="22"/>
          <w:szCs w:val="22"/>
        </w:rPr>
        <w:t>. CVs</w:t>
      </w:r>
      <w:r w:rsidRPr="00112E75">
        <w:rPr>
          <w:rFonts w:asciiTheme="minorHAnsi" w:hAnsiTheme="minorHAnsi" w:cstheme="minorHAnsi"/>
          <w:sz w:val="22"/>
          <w:szCs w:val="22"/>
        </w:rPr>
        <w:t xml:space="preserve"> </w:t>
      </w:r>
      <w:r w:rsidR="00F60E40" w:rsidRPr="00112E75">
        <w:rPr>
          <w:rFonts w:asciiTheme="minorHAnsi" w:hAnsiTheme="minorHAnsi" w:cstheme="minorHAnsi"/>
          <w:sz w:val="22"/>
          <w:szCs w:val="22"/>
        </w:rPr>
        <w:t>may</w:t>
      </w:r>
      <w:r w:rsidR="00E0194A" w:rsidRPr="00112E75">
        <w:rPr>
          <w:rFonts w:asciiTheme="minorHAnsi" w:hAnsiTheme="minorHAnsi" w:cstheme="minorHAnsi"/>
          <w:sz w:val="22"/>
          <w:szCs w:val="22"/>
        </w:rPr>
        <w:t xml:space="preserve"> </w:t>
      </w:r>
      <w:r w:rsidRPr="00112E75">
        <w:rPr>
          <w:rFonts w:asciiTheme="minorHAnsi" w:hAnsiTheme="minorHAnsi" w:cstheme="minorHAnsi"/>
          <w:sz w:val="22"/>
          <w:szCs w:val="22"/>
        </w:rPr>
        <w:t>be included in an annex to the technical proposal and will not count against the page limit.</w:t>
      </w:r>
      <w:r w:rsidR="001149E9" w:rsidRPr="00112E75">
        <w:rPr>
          <w:rFonts w:asciiTheme="minorHAnsi" w:hAnsiTheme="minorHAnsi" w:cstheme="minorHAnsi"/>
          <w:sz w:val="22"/>
          <w:szCs w:val="22"/>
        </w:rPr>
        <w:t xml:space="preserve"> </w:t>
      </w:r>
      <w:bookmarkStart w:id="1" w:name="OLE_LINK12"/>
      <w:r w:rsidR="004D729A" w:rsidRPr="00112E75">
        <w:rPr>
          <w:rFonts w:asciiTheme="minorHAnsi" w:hAnsiTheme="minorHAnsi" w:cstheme="minorHAnsi"/>
          <w:sz w:val="22"/>
          <w:szCs w:val="22"/>
        </w:rPr>
        <w:t xml:space="preserve">CVs must demonstrate: </w:t>
      </w:r>
      <w:r w:rsidR="00576997" w:rsidRPr="00112E75">
        <w:rPr>
          <w:rFonts w:asciiTheme="minorHAnsi" w:hAnsiTheme="minorHAnsi" w:cstheme="minorHAnsi"/>
          <w:b/>
          <w:bCs/>
          <w:color w:val="FF0000"/>
          <w:sz w:val="22"/>
          <w:szCs w:val="22"/>
        </w:rPr>
        <w:t>[Insert spe</w:t>
      </w:r>
      <w:r w:rsidR="000B7B0C" w:rsidRPr="00112E75">
        <w:rPr>
          <w:rFonts w:asciiTheme="minorHAnsi" w:hAnsiTheme="minorHAnsi" w:cstheme="minorHAnsi"/>
          <w:b/>
          <w:bCs/>
          <w:color w:val="FF0000"/>
          <w:sz w:val="22"/>
          <w:szCs w:val="22"/>
        </w:rPr>
        <w:t>ci</w:t>
      </w:r>
      <w:r w:rsidR="00576997" w:rsidRPr="00112E75">
        <w:rPr>
          <w:rFonts w:asciiTheme="minorHAnsi" w:hAnsiTheme="minorHAnsi" w:cstheme="minorHAnsi"/>
          <w:b/>
          <w:bCs/>
          <w:color w:val="FF0000"/>
          <w:sz w:val="22"/>
          <w:szCs w:val="22"/>
        </w:rPr>
        <w:t>fic skills, experience, knowledge for this assignment</w:t>
      </w:r>
      <w:r w:rsidR="004E2B00" w:rsidRPr="00112E75">
        <w:rPr>
          <w:rFonts w:asciiTheme="minorHAnsi" w:hAnsiTheme="minorHAnsi" w:cstheme="minorHAnsi"/>
          <w:b/>
          <w:bCs/>
          <w:color w:val="FF0000"/>
          <w:sz w:val="22"/>
          <w:szCs w:val="22"/>
        </w:rPr>
        <w:t>]</w:t>
      </w:r>
      <w:r w:rsidR="004E2B00" w:rsidRPr="00112E75">
        <w:rPr>
          <w:rFonts w:asciiTheme="minorHAnsi" w:hAnsiTheme="minorHAnsi" w:cstheme="minorHAnsi"/>
          <w:b/>
          <w:bCs/>
          <w:sz w:val="22"/>
          <w:szCs w:val="22"/>
        </w:rPr>
        <w:t>.</w:t>
      </w:r>
      <w:r w:rsidR="00576997" w:rsidRPr="00112E75">
        <w:rPr>
          <w:rFonts w:asciiTheme="minorHAnsi" w:hAnsiTheme="minorHAnsi" w:cstheme="minorHAnsi"/>
          <w:b/>
          <w:bCs/>
          <w:color w:val="FF0000"/>
          <w:sz w:val="22"/>
          <w:szCs w:val="22"/>
        </w:rPr>
        <w:t xml:space="preserve"> </w:t>
      </w:r>
    </w:p>
    <w:p w14:paraId="73F371A7" w14:textId="77777777" w:rsidR="00F849F3" w:rsidRPr="00112E75" w:rsidRDefault="00F849F3" w:rsidP="0058180C">
      <w:pPr>
        <w:suppressAutoHyphens w:val="0"/>
        <w:spacing w:after="120"/>
        <w:rPr>
          <w:rFonts w:asciiTheme="minorHAnsi" w:hAnsiTheme="minorHAnsi" w:cstheme="minorHAnsi"/>
          <w:color w:val="FF0000"/>
          <w:sz w:val="22"/>
          <w:szCs w:val="22"/>
        </w:rPr>
      </w:pPr>
    </w:p>
    <w:bookmarkEnd w:id="1"/>
    <w:p w14:paraId="743C3DE5" w14:textId="2F1C079E" w:rsidR="004E4701" w:rsidRPr="00112E75" w:rsidRDefault="004E4701" w:rsidP="00141B9E">
      <w:pPr>
        <w:numPr>
          <w:ilvl w:val="0"/>
          <w:numId w:val="6"/>
        </w:numPr>
        <w:suppressAutoHyphens w:val="0"/>
        <w:ind w:left="360"/>
        <w:jc w:val="both"/>
        <w:rPr>
          <w:rFonts w:asciiTheme="minorHAnsi" w:hAnsiTheme="minorHAnsi" w:cstheme="minorHAnsi"/>
          <w:bCs/>
          <w:iCs/>
          <w:sz w:val="22"/>
          <w:szCs w:val="22"/>
        </w:rPr>
      </w:pPr>
      <w:r w:rsidRPr="00112E75">
        <w:rPr>
          <w:rFonts w:asciiTheme="minorHAnsi" w:hAnsiTheme="minorHAnsi" w:cstheme="minorHAnsi"/>
          <w:sz w:val="22"/>
          <w:szCs w:val="22"/>
        </w:rPr>
        <w:t xml:space="preserve">Part 3: </w:t>
      </w:r>
      <w:r w:rsidRPr="00112E75">
        <w:rPr>
          <w:rFonts w:asciiTheme="minorHAnsi" w:hAnsiTheme="minorHAnsi" w:cstheme="minorHAnsi"/>
          <w:bCs/>
          <w:sz w:val="22"/>
          <w:szCs w:val="22"/>
        </w:rPr>
        <w:t>Corporate Capabilities, Experience, Past Performance</w:t>
      </w:r>
      <w:r w:rsidR="00992E93" w:rsidRPr="00112E75">
        <w:rPr>
          <w:rFonts w:asciiTheme="minorHAnsi" w:hAnsiTheme="minorHAnsi" w:cstheme="minorHAnsi"/>
          <w:bCs/>
          <w:sz w:val="22"/>
          <w:szCs w:val="22"/>
        </w:rPr>
        <w:t xml:space="preserve">, and </w:t>
      </w:r>
      <w:r w:rsidR="004B609B" w:rsidRPr="00112E75">
        <w:rPr>
          <w:rFonts w:asciiTheme="minorHAnsi" w:hAnsiTheme="minorHAnsi" w:cstheme="minorHAnsi"/>
          <w:bCs/>
          <w:sz w:val="22"/>
          <w:szCs w:val="22"/>
        </w:rPr>
        <w:t xml:space="preserve">3 </w:t>
      </w:r>
      <w:r w:rsidR="006A3830" w:rsidRPr="00112E75">
        <w:rPr>
          <w:rFonts w:asciiTheme="minorHAnsi" w:hAnsiTheme="minorHAnsi" w:cstheme="minorHAnsi"/>
          <w:bCs/>
          <w:sz w:val="22"/>
          <w:szCs w:val="22"/>
        </w:rPr>
        <w:t xml:space="preserve">client </w:t>
      </w:r>
      <w:r w:rsidR="00992E93" w:rsidRPr="00112E75">
        <w:rPr>
          <w:rFonts w:asciiTheme="minorHAnsi" w:hAnsiTheme="minorHAnsi" w:cstheme="minorHAnsi"/>
          <w:bCs/>
          <w:sz w:val="22"/>
          <w:szCs w:val="22"/>
        </w:rPr>
        <w:t>references</w:t>
      </w:r>
      <w:r w:rsidRPr="00112E75">
        <w:rPr>
          <w:rFonts w:asciiTheme="minorHAnsi" w:hAnsiTheme="minorHAnsi" w:cstheme="minorHAnsi"/>
          <w:bCs/>
          <w:sz w:val="22"/>
          <w:szCs w:val="22"/>
        </w:rPr>
        <w:t xml:space="preserve">. This part shall be between </w:t>
      </w:r>
      <w:r w:rsidR="004B609B" w:rsidRPr="00112E75">
        <w:rPr>
          <w:rFonts w:asciiTheme="minorHAnsi" w:hAnsiTheme="minorHAnsi" w:cstheme="minorHAnsi"/>
          <w:bCs/>
          <w:sz w:val="22"/>
          <w:szCs w:val="22"/>
        </w:rPr>
        <w:t xml:space="preserve">2 </w:t>
      </w:r>
      <w:r w:rsidRPr="00112E75">
        <w:rPr>
          <w:rFonts w:asciiTheme="minorHAnsi" w:hAnsiTheme="minorHAnsi" w:cstheme="minorHAnsi"/>
          <w:bCs/>
          <w:sz w:val="22"/>
          <w:szCs w:val="22"/>
        </w:rPr>
        <w:t xml:space="preserve">and </w:t>
      </w:r>
      <w:r w:rsidR="0003146A" w:rsidRPr="00112E75">
        <w:rPr>
          <w:rFonts w:asciiTheme="minorHAnsi" w:hAnsiTheme="minorHAnsi" w:cstheme="minorHAnsi"/>
          <w:bCs/>
          <w:iCs/>
          <w:sz w:val="22"/>
          <w:szCs w:val="22"/>
        </w:rPr>
        <w:t>4</w:t>
      </w:r>
      <w:r w:rsidRPr="00112E75">
        <w:rPr>
          <w:rFonts w:asciiTheme="minorHAnsi" w:hAnsiTheme="minorHAnsi" w:cstheme="minorHAnsi"/>
          <w:bCs/>
          <w:iCs/>
          <w:sz w:val="22"/>
          <w:szCs w:val="22"/>
        </w:rPr>
        <w:t xml:space="preserve"> pages long, but may not exceed </w:t>
      </w:r>
      <w:r w:rsidR="0003146A" w:rsidRPr="00112E75">
        <w:rPr>
          <w:rFonts w:asciiTheme="minorHAnsi" w:hAnsiTheme="minorHAnsi" w:cstheme="minorHAnsi"/>
          <w:bCs/>
          <w:iCs/>
          <w:sz w:val="22"/>
          <w:szCs w:val="22"/>
        </w:rPr>
        <w:t>4</w:t>
      </w:r>
      <w:r w:rsidRPr="00112E75">
        <w:rPr>
          <w:rFonts w:asciiTheme="minorHAnsi" w:hAnsiTheme="minorHAnsi" w:cstheme="minorHAnsi"/>
          <w:bCs/>
          <w:iCs/>
          <w:sz w:val="22"/>
          <w:szCs w:val="22"/>
        </w:rPr>
        <w:t xml:space="preserve"> pages.</w:t>
      </w:r>
      <w:r w:rsidR="00851C01" w:rsidRPr="00112E75">
        <w:rPr>
          <w:rFonts w:asciiTheme="minorHAnsi" w:hAnsiTheme="minorHAnsi" w:cstheme="minorHAnsi"/>
          <w:bCs/>
          <w:iCs/>
          <w:sz w:val="22"/>
          <w:szCs w:val="22"/>
        </w:rPr>
        <w:t xml:space="preserve"> Please include descriptions of similar projects or assignments and at least three client references.</w:t>
      </w:r>
    </w:p>
    <w:p w14:paraId="461F7380" w14:textId="77777777" w:rsidR="00F849F3" w:rsidRPr="00112E75" w:rsidRDefault="00F849F3" w:rsidP="00F849F3">
      <w:pPr>
        <w:suppressAutoHyphens w:val="0"/>
        <w:jc w:val="both"/>
        <w:rPr>
          <w:rFonts w:asciiTheme="minorHAnsi" w:hAnsiTheme="minorHAnsi" w:cstheme="minorHAnsi"/>
          <w:bCs/>
          <w:iCs/>
          <w:sz w:val="22"/>
          <w:szCs w:val="22"/>
        </w:rPr>
      </w:pPr>
    </w:p>
    <w:p w14:paraId="28821ED0" w14:textId="77777777" w:rsidR="000E3D02" w:rsidRPr="00112E75" w:rsidRDefault="000E3D02" w:rsidP="000E3D02">
      <w:pPr>
        <w:suppressAutoHyphens w:val="0"/>
        <w:ind w:left="360"/>
        <w:jc w:val="both"/>
        <w:rPr>
          <w:rFonts w:asciiTheme="minorHAnsi" w:hAnsiTheme="minorHAnsi" w:cstheme="minorHAnsi"/>
          <w:sz w:val="22"/>
          <w:szCs w:val="22"/>
        </w:rPr>
      </w:pPr>
    </w:p>
    <w:p w14:paraId="3DE93C7C" w14:textId="0E3B317E" w:rsidR="0067085F" w:rsidRPr="00112E75" w:rsidRDefault="00D33F20" w:rsidP="00141B9E">
      <w:pPr>
        <w:numPr>
          <w:ilvl w:val="6"/>
          <w:numId w:val="5"/>
        </w:numPr>
        <w:ind w:left="360"/>
        <w:jc w:val="both"/>
        <w:rPr>
          <w:rFonts w:asciiTheme="minorHAnsi" w:hAnsiTheme="minorHAnsi" w:cstheme="minorHAnsi"/>
          <w:sz w:val="22"/>
          <w:szCs w:val="22"/>
        </w:rPr>
      </w:pPr>
      <w:r w:rsidRPr="00112E75">
        <w:rPr>
          <w:rFonts w:asciiTheme="minorHAnsi" w:hAnsiTheme="minorHAnsi" w:cstheme="minorHAnsi"/>
          <w:sz w:val="22"/>
          <w:szCs w:val="22"/>
        </w:rPr>
        <w:t xml:space="preserve">Cost </w:t>
      </w:r>
      <w:r w:rsidR="00FB2562" w:rsidRPr="00112E75">
        <w:rPr>
          <w:rFonts w:asciiTheme="minorHAnsi" w:hAnsiTheme="minorHAnsi" w:cstheme="minorHAnsi"/>
          <w:sz w:val="22"/>
          <w:szCs w:val="22"/>
        </w:rPr>
        <w:t>Proposal</w:t>
      </w:r>
    </w:p>
    <w:p w14:paraId="0FE665B3" w14:textId="3215A700" w:rsidR="0060624E" w:rsidRPr="00112E75" w:rsidRDefault="00F31463" w:rsidP="0060624E">
      <w:pPr>
        <w:ind w:left="360"/>
        <w:jc w:val="both"/>
        <w:rPr>
          <w:rFonts w:asciiTheme="minorHAnsi" w:hAnsiTheme="minorHAnsi" w:cstheme="minorHAnsi"/>
          <w:b/>
          <w:bCs/>
          <w:color w:val="FF0000"/>
          <w:sz w:val="22"/>
          <w:szCs w:val="22"/>
        </w:rPr>
      </w:pPr>
      <w:r w:rsidRPr="00112E75">
        <w:rPr>
          <w:rFonts w:asciiTheme="minorHAnsi" w:hAnsiTheme="minorHAnsi" w:cstheme="minorHAnsi"/>
          <w:b/>
          <w:bCs/>
          <w:color w:val="FF0000"/>
          <w:sz w:val="22"/>
          <w:szCs w:val="22"/>
        </w:rPr>
        <w:t>[If desired, you may insert a budget range</w:t>
      </w:r>
      <w:r w:rsidR="003C2B74" w:rsidRPr="00112E75">
        <w:rPr>
          <w:rFonts w:asciiTheme="minorHAnsi" w:hAnsiTheme="minorHAnsi" w:cstheme="minorHAnsi"/>
          <w:b/>
          <w:bCs/>
          <w:color w:val="FF0000"/>
          <w:sz w:val="22"/>
          <w:szCs w:val="22"/>
        </w:rPr>
        <w:t xml:space="preserve"> in this section</w:t>
      </w:r>
      <w:r w:rsidR="0040114B" w:rsidRPr="00112E75">
        <w:rPr>
          <w:rFonts w:asciiTheme="minorHAnsi" w:hAnsiTheme="minorHAnsi" w:cstheme="minorHAnsi"/>
          <w:b/>
          <w:bCs/>
          <w:color w:val="FF0000"/>
          <w:sz w:val="22"/>
          <w:szCs w:val="22"/>
        </w:rPr>
        <w:t xml:space="preserve"> but do not spe</w:t>
      </w:r>
      <w:r w:rsidR="000B7B0C" w:rsidRPr="00112E75">
        <w:rPr>
          <w:rFonts w:asciiTheme="minorHAnsi" w:hAnsiTheme="minorHAnsi" w:cstheme="minorHAnsi"/>
          <w:b/>
          <w:bCs/>
          <w:color w:val="FF0000"/>
          <w:sz w:val="22"/>
          <w:szCs w:val="22"/>
        </w:rPr>
        <w:t>ci</w:t>
      </w:r>
      <w:r w:rsidR="0040114B" w:rsidRPr="00112E75">
        <w:rPr>
          <w:rFonts w:asciiTheme="minorHAnsi" w:hAnsiTheme="minorHAnsi" w:cstheme="minorHAnsi"/>
          <w:b/>
          <w:bCs/>
          <w:color w:val="FF0000"/>
          <w:sz w:val="22"/>
          <w:szCs w:val="22"/>
        </w:rPr>
        <w:t>f</w:t>
      </w:r>
      <w:r w:rsidR="00203B9F" w:rsidRPr="00112E75">
        <w:rPr>
          <w:rFonts w:asciiTheme="minorHAnsi" w:hAnsiTheme="minorHAnsi" w:cstheme="minorHAnsi"/>
          <w:b/>
          <w:bCs/>
          <w:color w:val="FF0000"/>
          <w:sz w:val="22"/>
          <w:szCs w:val="22"/>
        </w:rPr>
        <w:t>y an exact contract amount]</w:t>
      </w:r>
    </w:p>
    <w:p w14:paraId="37C240CE" w14:textId="717E9F76" w:rsidR="008A7FE1" w:rsidRPr="00112E75" w:rsidRDefault="005530F6" w:rsidP="3B4D096F">
      <w:pPr>
        <w:jc w:val="both"/>
        <w:rPr>
          <w:rFonts w:asciiTheme="minorHAnsi" w:hAnsiTheme="minorHAnsi" w:cstheme="minorHAnsi"/>
          <w:sz w:val="22"/>
          <w:szCs w:val="22"/>
        </w:rPr>
      </w:pPr>
      <w:r w:rsidRPr="00112E75">
        <w:rPr>
          <w:rFonts w:asciiTheme="minorHAnsi" w:hAnsiTheme="minorHAnsi" w:cstheme="minorHAnsi"/>
          <w:sz w:val="22"/>
          <w:szCs w:val="22"/>
          <w:highlight w:val="yellow"/>
        </w:rPr>
        <w:t xml:space="preserve">Offerors shall use the cost proposal template “Detailed Budget” attached in section </w:t>
      </w:r>
      <w:r w:rsidR="00902798" w:rsidRPr="00112E75">
        <w:rPr>
          <w:rFonts w:asciiTheme="minorHAnsi" w:hAnsiTheme="minorHAnsi" w:cstheme="minorHAnsi"/>
          <w:sz w:val="22"/>
          <w:szCs w:val="22"/>
          <w:highlight w:val="yellow"/>
        </w:rPr>
        <w:t>2</w:t>
      </w:r>
      <w:r w:rsidRPr="00112E75">
        <w:rPr>
          <w:rFonts w:asciiTheme="minorHAnsi" w:hAnsiTheme="minorHAnsi" w:cstheme="minorHAnsi"/>
          <w:sz w:val="22"/>
          <w:szCs w:val="22"/>
          <w:highlight w:val="yellow"/>
        </w:rPr>
        <w:t>.</w:t>
      </w:r>
      <w:r w:rsidR="3B4D096F" w:rsidRPr="00112E75">
        <w:rPr>
          <w:rFonts w:asciiTheme="minorHAnsi" w:hAnsiTheme="minorHAnsi" w:cstheme="minorHAnsi"/>
          <w:sz w:val="22"/>
          <w:szCs w:val="22"/>
          <w:highlight w:val="yellow"/>
        </w:rPr>
        <w:t>1</w:t>
      </w:r>
      <w:r w:rsidRPr="00112E75">
        <w:rPr>
          <w:rFonts w:asciiTheme="minorHAnsi" w:hAnsiTheme="minorHAnsi" w:cstheme="minorHAnsi"/>
          <w:sz w:val="22"/>
          <w:szCs w:val="22"/>
        </w:rPr>
        <w:t xml:space="preserve">. </w:t>
      </w:r>
      <w:r w:rsidRPr="00112E75">
        <w:rPr>
          <w:rFonts w:asciiTheme="minorHAnsi" w:hAnsiTheme="minorHAnsi" w:cstheme="minorHAnsi"/>
          <w:sz w:val="22"/>
          <w:szCs w:val="22"/>
          <w:highlight w:val="yellow"/>
        </w:rPr>
        <w:t xml:space="preserve">The cost proposal must be valid for at least </w:t>
      </w:r>
      <w:r w:rsidR="27AB7342" w:rsidRPr="00112E75">
        <w:rPr>
          <w:rFonts w:asciiTheme="minorHAnsi" w:hAnsiTheme="minorHAnsi" w:cstheme="minorHAnsi"/>
          <w:sz w:val="22"/>
          <w:szCs w:val="22"/>
          <w:highlight w:val="yellow"/>
        </w:rPr>
        <w:t>9</w:t>
      </w:r>
      <w:r w:rsidRPr="00112E75">
        <w:rPr>
          <w:rFonts w:asciiTheme="minorHAnsi" w:hAnsiTheme="minorHAnsi" w:cstheme="minorHAnsi"/>
          <w:sz w:val="22"/>
          <w:szCs w:val="22"/>
          <w:highlight w:val="yellow"/>
        </w:rPr>
        <w:t xml:space="preserve">0 days after submission to </w:t>
      </w:r>
      <w:r w:rsidR="00F83F97" w:rsidRPr="00112E75">
        <w:rPr>
          <w:rFonts w:asciiTheme="minorHAnsi" w:hAnsiTheme="minorHAnsi" w:cstheme="minorHAnsi"/>
          <w:sz w:val="22"/>
          <w:szCs w:val="22"/>
          <w:highlight w:val="yellow"/>
        </w:rPr>
        <w:t>[NAME OF YOUR ORGANIZATION]</w:t>
      </w:r>
      <w:r w:rsidRPr="00112E75">
        <w:rPr>
          <w:rFonts w:asciiTheme="minorHAnsi" w:hAnsiTheme="minorHAnsi" w:cstheme="minorHAnsi"/>
          <w:sz w:val="22"/>
          <w:szCs w:val="22"/>
          <w:highlight w:val="yellow"/>
        </w:rPr>
        <w:t>.</w:t>
      </w:r>
      <w:r w:rsidRPr="00112E75">
        <w:rPr>
          <w:rFonts w:asciiTheme="minorHAnsi" w:hAnsiTheme="minorHAnsi" w:cstheme="minorHAnsi"/>
          <w:sz w:val="22"/>
          <w:szCs w:val="22"/>
        </w:rPr>
        <w:t xml:space="preserve"> </w:t>
      </w:r>
      <w:r w:rsidR="006D3FF3" w:rsidRPr="00112E75">
        <w:rPr>
          <w:rFonts w:asciiTheme="minorHAnsi" w:hAnsiTheme="minorHAnsi" w:cstheme="minorHAnsi"/>
          <w:sz w:val="22"/>
          <w:szCs w:val="22"/>
        </w:rPr>
        <w:t xml:space="preserve">The </w:t>
      </w:r>
      <w:r w:rsidR="00EB67BC" w:rsidRPr="00112E75">
        <w:rPr>
          <w:rFonts w:asciiTheme="minorHAnsi" w:hAnsiTheme="minorHAnsi" w:cstheme="minorHAnsi"/>
          <w:sz w:val="22"/>
          <w:szCs w:val="22"/>
        </w:rPr>
        <w:t>cost</w:t>
      </w:r>
      <w:r w:rsidR="00ED7E4A" w:rsidRPr="00112E75">
        <w:rPr>
          <w:rFonts w:asciiTheme="minorHAnsi" w:hAnsiTheme="minorHAnsi" w:cstheme="minorHAnsi"/>
          <w:sz w:val="22"/>
          <w:szCs w:val="22"/>
        </w:rPr>
        <w:t xml:space="preserve"> </w:t>
      </w:r>
      <w:r w:rsidR="008D166B" w:rsidRPr="00112E75">
        <w:rPr>
          <w:rFonts w:asciiTheme="minorHAnsi" w:hAnsiTheme="minorHAnsi" w:cstheme="minorHAnsi"/>
          <w:sz w:val="22"/>
          <w:szCs w:val="22"/>
        </w:rPr>
        <w:t xml:space="preserve">proposal </w:t>
      </w:r>
      <w:r w:rsidR="006D3FF3" w:rsidRPr="00112E75">
        <w:rPr>
          <w:rFonts w:asciiTheme="minorHAnsi" w:hAnsiTheme="minorHAnsi" w:cstheme="minorHAnsi"/>
          <w:sz w:val="22"/>
          <w:szCs w:val="22"/>
        </w:rPr>
        <w:t xml:space="preserve">is used to </w:t>
      </w:r>
      <w:r w:rsidR="00EB67BC" w:rsidRPr="00112E75">
        <w:rPr>
          <w:rFonts w:asciiTheme="minorHAnsi" w:hAnsiTheme="minorHAnsi" w:cstheme="minorHAnsi"/>
          <w:sz w:val="22"/>
          <w:szCs w:val="22"/>
        </w:rPr>
        <w:t xml:space="preserve">determine which proposals </w:t>
      </w:r>
      <w:r w:rsidR="008D166B" w:rsidRPr="00112E75">
        <w:rPr>
          <w:rFonts w:asciiTheme="minorHAnsi" w:hAnsiTheme="minorHAnsi" w:cstheme="minorHAnsi"/>
          <w:sz w:val="22"/>
          <w:szCs w:val="22"/>
        </w:rPr>
        <w:t xml:space="preserve">are </w:t>
      </w:r>
      <w:r w:rsidR="00EB67BC" w:rsidRPr="00112E75">
        <w:rPr>
          <w:rFonts w:asciiTheme="minorHAnsi" w:hAnsiTheme="minorHAnsi" w:cstheme="minorHAnsi"/>
          <w:sz w:val="22"/>
          <w:szCs w:val="22"/>
        </w:rPr>
        <w:t xml:space="preserve">the </w:t>
      </w:r>
      <w:r w:rsidR="00872986" w:rsidRPr="00112E75">
        <w:rPr>
          <w:rFonts w:asciiTheme="minorHAnsi" w:hAnsiTheme="minorHAnsi" w:cstheme="minorHAnsi"/>
          <w:sz w:val="22"/>
          <w:szCs w:val="22"/>
        </w:rPr>
        <w:t xml:space="preserve">most </w:t>
      </w:r>
      <w:r w:rsidR="00F849F3" w:rsidRPr="00112E75">
        <w:rPr>
          <w:rFonts w:asciiTheme="minorHAnsi" w:hAnsiTheme="minorHAnsi" w:cstheme="minorHAnsi"/>
          <w:sz w:val="22"/>
          <w:szCs w:val="22"/>
        </w:rPr>
        <w:t>advantageous</w:t>
      </w:r>
      <w:r w:rsidR="006D3FF3" w:rsidRPr="00112E75">
        <w:rPr>
          <w:rFonts w:asciiTheme="minorHAnsi" w:hAnsiTheme="minorHAnsi" w:cstheme="minorHAnsi"/>
          <w:sz w:val="22"/>
          <w:szCs w:val="22"/>
        </w:rPr>
        <w:t xml:space="preserve"> and serves as a basis of negotiation </w:t>
      </w:r>
      <w:r w:rsidR="00ED7E4A" w:rsidRPr="00112E75">
        <w:rPr>
          <w:rFonts w:asciiTheme="minorHAnsi" w:hAnsiTheme="minorHAnsi" w:cstheme="minorHAnsi"/>
          <w:sz w:val="22"/>
          <w:szCs w:val="22"/>
        </w:rPr>
        <w:t xml:space="preserve">for </w:t>
      </w:r>
      <w:r w:rsidR="00EB67BC" w:rsidRPr="00112E75">
        <w:rPr>
          <w:rFonts w:asciiTheme="minorHAnsi" w:hAnsiTheme="minorHAnsi" w:cstheme="minorHAnsi"/>
          <w:sz w:val="22"/>
          <w:szCs w:val="22"/>
        </w:rPr>
        <w:t xml:space="preserve">award of a </w:t>
      </w:r>
      <w:r w:rsidR="006D3FF3" w:rsidRPr="00112E75">
        <w:rPr>
          <w:rFonts w:asciiTheme="minorHAnsi" w:hAnsiTheme="minorHAnsi" w:cstheme="minorHAnsi"/>
          <w:sz w:val="22"/>
          <w:szCs w:val="22"/>
        </w:rPr>
        <w:t>contract.</w:t>
      </w:r>
      <w:r w:rsidR="00BB78CA" w:rsidRPr="00112E75">
        <w:rPr>
          <w:rFonts w:asciiTheme="minorHAnsi" w:hAnsiTheme="minorHAnsi" w:cstheme="minorHAnsi"/>
          <w:sz w:val="22"/>
          <w:szCs w:val="22"/>
        </w:rPr>
        <w:t xml:space="preserve"> </w:t>
      </w:r>
      <w:r w:rsidR="00382A1B" w:rsidRPr="00112E75">
        <w:rPr>
          <w:rFonts w:asciiTheme="minorHAnsi" w:hAnsiTheme="minorHAnsi" w:cstheme="minorHAnsi"/>
          <w:sz w:val="22"/>
          <w:szCs w:val="22"/>
        </w:rPr>
        <w:t xml:space="preserve">The </w:t>
      </w:r>
      <w:r w:rsidR="00FD5CDB" w:rsidRPr="00112E75">
        <w:rPr>
          <w:rFonts w:asciiTheme="minorHAnsi" w:hAnsiTheme="minorHAnsi" w:cstheme="minorHAnsi"/>
          <w:sz w:val="22"/>
          <w:szCs w:val="22"/>
        </w:rPr>
        <w:t>cost proposal must be</w:t>
      </w:r>
      <w:r w:rsidR="008A7FE1" w:rsidRPr="00112E75">
        <w:rPr>
          <w:rFonts w:asciiTheme="minorHAnsi" w:hAnsiTheme="minorHAnsi" w:cstheme="minorHAnsi"/>
          <w:sz w:val="22"/>
          <w:szCs w:val="22"/>
        </w:rPr>
        <w:t xml:space="preserve"> all-inclusive</w:t>
      </w:r>
      <w:r w:rsidR="006F1E8D" w:rsidRPr="00112E75">
        <w:rPr>
          <w:rFonts w:asciiTheme="minorHAnsi" w:hAnsiTheme="minorHAnsi" w:cstheme="minorHAnsi"/>
          <w:sz w:val="22"/>
          <w:szCs w:val="22"/>
        </w:rPr>
        <w:t xml:space="preserve"> of</w:t>
      </w:r>
      <w:r w:rsidR="007274A4" w:rsidRPr="00112E75">
        <w:rPr>
          <w:rFonts w:asciiTheme="minorHAnsi" w:hAnsiTheme="minorHAnsi" w:cstheme="minorHAnsi"/>
          <w:sz w:val="22"/>
          <w:szCs w:val="22"/>
        </w:rPr>
        <w:t xml:space="preserve"> </w:t>
      </w:r>
      <w:commentRangeStart w:id="2"/>
      <w:r w:rsidR="007274A4" w:rsidRPr="00112E75">
        <w:rPr>
          <w:rFonts w:asciiTheme="minorHAnsi" w:hAnsiTheme="minorHAnsi" w:cstheme="minorHAnsi"/>
          <w:sz w:val="22"/>
          <w:szCs w:val="22"/>
        </w:rPr>
        <w:t>profit</w:t>
      </w:r>
      <w:r w:rsidR="006B5318">
        <w:rPr>
          <w:rFonts w:asciiTheme="minorHAnsi" w:hAnsiTheme="minorHAnsi" w:cstheme="minorHAnsi"/>
          <w:sz w:val="22"/>
          <w:szCs w:val="22"/>
        </w:rPr>
        <w:t xml:space="preserve"> and </w:t>
      </w:r>
      <w:r w:rsidR="007274A4" w:rsidRPr="00112E75">
        <w:rPr>
          <w:rFonts w:asciiTheme="minorHAnsi" w:hAnsiTheme="minorHAnsi" w:cstheme="minorHAnsi"/>
          <w:sz w:val="22"/>
          <w:szCs w:val="22"/>
        </w:rPr>
        <w:t>fees</w:t>
      </w:r>
      <w:commentRangeEnd w:id="2"/>
      <w:r w:rsidR="006B5318">
        <w:rPr>
          <w:rStyle w:val="CommentReference"/>
          <w:lang w:val="x-none" w:eastAsia="x-none"/>
        </w:rPr>
        <w:commentReference w:id="2"/>
      </w:r>
      <w:r w:rsidR="006B5318">
        <w:rPr>
          <w:rFonts w:asciiTheme="minorHAnsi" w:hAnsiTheme="minorHAnsi" w:cstheme="minorHAnsi"/>
          <w:sz w:val="22"/>
          <w:szCs w:val="22"/>
        </w:rPr>
        <w:t>.</w:t>
      </w:r>
      <w:r w:rsidR="006F1E8D" w:rsidRPr="00112E75">
        <w:rPr>
          <w:rFonts w:asciiTheme="minorHAnsi" w:hAnsiTheme="minorHAnsi" w:cstheme="minorHAnsi"/>
          <w:sz w:val="22"/>
          <w:szCs w:val="22"/>
        </w:rPr>
        <w:t xml:space="preserve">   A</w:t>
      </w:r>
      <w:r w:rsidR="007274A4" w:rsidRPr="00112E75">
        <w:rPr>
          <w:rFonts w:asciiTheme="minorHAnsi" w:hAnsiTheme="minorHAnsi" w:cstheme="minorHAnsi"/>
          <w:sz w:val="22"/>
          <w:szCs w:val="22"/>
        </w:rPr>
        <w:t>dditional costs can</w:t>
      </w:r>
      <w:r w:rsidR="006F1E8D" w:rsidRPr="00112E75">
        <w:rPr>
          <w:rFonts w:asciiTheme="minorHAnsi" w:hAnsiTheme="minorHAnsi" w:cstheme="minorHAnsi"/>
          <w:sz w:val="22"/>
          <w:szCs w:val="22"/>
        </w:rPr>
        <w:t>not</w:t>
      </w:r>
      <w:r w:rsidR="007274A4" w:rsidRPr="00112E75">
        <w:rPr>
          <w:rFonts w:asciiTheme="minorHAnsi" w:hAnsiTheme="minorHAnsi" w:cstheme="minorHAnsi"/>
          <w:sz w:val="22"/>
          <w:szCs w:val="22"/>
        </w:rPr>
        <w:t xml:space="preserve"> be </w:t>
      </w:r>
      <w:r w:rsidR="00AE2946" w:rsidRPr="00112E75">
        <w:rPr>
          <w:rFonts w:asciiTheme="minorHAnsi" w:hAnsiTheme="minorHAnsi" w:cstheme="minorHAnsi"/>
          <w:sz w:val="22"/>
          <w:szCs w:val="22"/>
        </w:rPr>
        <w:t xml:space="preserve">included </w:t>
      </w:r>
      <w:r w:rsidR="007274A4" w:rsidRPr="00112E75">
        <w:rPr>
          <w:rFonts w:asciiTheme="minorHAnsi" w:hAnsiTheme="minorHAnsi" w:cstheme="minorHAnsi"/>
          <w:sz w:val="22"/>
          <w:szCs w:val="22"/>
        </w:rPr>
        <w:t>after award</w:t>
      </w:r>
      <w:r w:rsidR="009356BD" w:rsidRPr="00112E75">
        <w:rPr>
          <w:rFonts w:asciiTheme="minorHAnsi" w:hAnsiTheme="minorHAnsi" w:cstheme="minorHAnsi"/>
          <w:sz w:val="22"/>
          <w:szCs w:val="22"/>
        </w:rPr>
        <w:t>, and revisions to proposed costs may not be made after submission</w:t>
      </w:r>
      <w:r w:rsidR="00372EF4" w:rsidRPr="00112E75">
        <w:rPr>
          <w:rFonts w:asciiTheme="minorHAnsi" w:hAnsiTheme="minorHAnsi" w:cstheme="minorHAnsi"/>
          <w:sz w:val="22"/>
          <w:szCs w:val="22"/>
        </w:rPr>
        <w:t xml:space="preserve"> unless expressly requested by </w:t>
      </w:r>
      <w:r w:rsidR="00F83F97" w:rsidRPr="00112E75">
        <w:rPr>
          <w:rFonts w:asciiTheme="minorHAnsi" w:hAnsiTheme="minorHAnsi" w:cstheme="minorHAnsi"/>
          <w:sz w:val="22"/>
          <w:szCs w:val="22"/>
        </w:rPr>
        <w:t>[NAME OF YOUR ORGANIZATION]</w:t>
      </w:r>
      <w:r w:rsidR="00372EF4" w:rsidRPr="00112E75">
        <w:rPr>
          <w:rFonts w:asciiTheme="minorHAnsi" w:hAnsiTheme="minorHAnsi" w:cstheme="minorHAnsi"/>
          <w:sz w:val="22"/>
          <w:szCs w:val="22"/>
        </w:rPr>
        <w:t xml:space="preserve"> should the offerors proposal be accepted</w:t>
      </w:r>
      <w:r w:rsidR="007274A4" w:rsidRPr="00112E75">
        <w:rPr>
          <w:rFonts w:asciiTheme="minorHAnsi" w:hAnsiTheme="minorHAnsi" w:cstheme="minorHAnsi"/>
          <w:sz w:val="22"/>
          <w:szCs w:val="22"/>
        </w:rPr>
        <w:t>.</w:t>
      </w:r>
      <w:r w:rsidR="008A7FE1" w:rsidRPr="00112E75">
        <w:rPr>
          <w:rFonts w:asciiTheme="minorHAnsi" w:hAnsiTheme="minorHAnsi" w:cstheme="minorHAnsi"/>
          <w:sz w:val="22"/>
          <w:szCs w:val="22"/>
        </w:rPr>
        <w:t xml:space="preserve"> Nevertheless, for the purpose of the proposal, </w:t>
      </w:r>
      <w:r w:rsidR="007B4AF8" w:rsidRPr="00112E75">
        <w:rPr>
          <w:rFonts w:asciiTheme="minorHAnsi" w:hAnsiTheme="minorHAnsi" w:cstheme="minorHAnsi"/>
          <w:sz w:val="22"/>
          <w:szCs w:val="22"/>
        </w:rPr>
        <w:t>Offeror</w:t>
      </w:r>
      <w:r w:rsidR="008A7FE1" w:rsidRPr="00112E75">
        <w:rPr>
          <w:rFonts w:asciiTheme="minorHAnsi" w:hAnsiTheme="minorHAnsi" w:cstheme="minorHAnsi"/>
          <w:sz w:val="22"/>
          <w:szCs w:val="22"/>
        </w:rPr>
        <w:t xml:space="preserve">s must provide a detailed budget showing major </w:t>
      </w:r>
      <w:r w:rsidR="008D166B" w:rsidRPr="00112E75">
        <w:rPr>
          <w:rFonts w:asciiTheme="minorHAnsi" w:hAnsiTheme="minorHAnsi" w:cstheme="minorHAnsi"/>
          <w:sz w:val="22"/>
          <w:szCs w:val="22"/>
        </w:rPr>
        <w:t xml:space="preserve">expense </w:t>
      </w:r>
      <w:r w:rsidR="008A7FE1" w:rsidRPr="00112E75">
        <w:rPr>
          <w:rFonts w:asciiTheme="minorHAnsi" w:hAnsiTheme="minorHAnsi" w:cstheme="minorHAnsi"/>
          <w:sz w:val="22"/>
          <w:szCs w:val="22"/>
        </w:rPr>
        <w:t xml:space="preserve">line items. Offers must show unit prices, quantities, and total price. All items, services, etc. must be clearly labeled and included in the total offered price. All cost information must be expressed </w:t>
      </w:r>
      <w:r w:rsidR="00B86E71" w:rsidRPr="00112E75">
        <w:rPr>
          <w:rFonts w:asciiTheme="minorHAnsi" w:hAnsiTheme="minorHAnsi" w:cstheme="minorHAnsi"/>
          <w:sz w:val="22"/>
          <w:szCs w:val="22"/>
        </w:rPr>
        <w:t>in</w:t>
      </w:r>
      <w:r w:rsidR="00ED7E4A" w:rsidRPr="00112E75">
        <w:rPr>
          <w:rFonts w:asciiTheme="minorHAnsi" w:hAnsiTheme="minorHAnsi" w:cstheme="minorHAnsi"/>
          <w:sz w:val="22"/>
          <w:szCs w:val="22"/>
        </w:rPr>
        <w:t xml:space="preserve"> </w:t>
      </w:r>
      <w:r w:rsidR="004C47E3" w:rsidRPr="00112E75">
        <w:rPr>
          <w:rFonts w:asciiTheme="minorHAnsi" w:hAnsiTheme="minorHAnsi" w:cstheme="minorHAnsi"/>
          <w:b/>
          <w:bCs/>
          <w:color w:val="FF0000"/>
          <w:sz w:val="22"/>
          <w:szCs w:val="22"/>
        </w:rPr>
        <w:t xml:space="preserve">[enter </w:t>
      </w:r>
      <w:r w:rsidR="00F849F3" w:rsidRPr="00112E75">
        <w:rPr>
          <w:rFonts w:asciiTheme="minorHAnsi" w:hAnsiTheme="minorHAnsi" w:cstheme="minorHAnsi"/>
          <w:b/>
          <w:bCs/>
          <w:color w:val="FF0000"/>
          <w:sz w:val="22"/>
          <w:szCs w:val="22"/>
        </w:rPr>
        <w:t>Country Currency]</w:t>
      </w:r>
      <w:r w:rsidR="00B86E71" w:rsidRPr="00112E75">
        <w:rPr>
          <w:rFonts w:asciiTheme="minorHAnsi" w:hAnsiTheme="minorHAnsi" w:cstheme="minorHAnsi"/>
          <w:b/>
          <w:bCs/>
          <w:sz w:val="22"/>
          <w:szCs w:val="22"/>
        </w:rPr>
        <w:t>.</w:t>
      </w:r>
      <w:r w:rsidR="00B86E71" w:rsidRPr="00112E75">
        <w:rPr>
          <w:rFonts w:asciiTheme="minorHAnsi" w:hAnsiTheme="minorHAnsi" w:cstheme="minorHAnsi"/>
          <w:sz w:val="22"/>
          <w:szCs w:val="22"/>
        </w:rPr>
        <w:t xml:space="preserve"> </w:t>
      </w:r>
      <w:r w:rsidR="006D3FF3" w:rsidRPr="00112E75">
        <w:rPr>
          <w:rFonts w:asciiTheme="minorHAnsi" w:hAnsiTheme="minorHAnsi" w:cstheme="minorHAnsi"/>
          <w:sz w:val="22"/>
          <w:szCs w:val="22"/>
        </w:rPr>
        <w:t xml:space="preserve">The </w:t>
      </w:r>
      <w:r w:rsidR="00EB67BC" w:rsidRPr="00112E75">
        <w:rPr>
          <w:rFonts w:asciiTheme="minorHAnsi" w:hAnsiTheme="minorHAnsi" w:cstheme="minorHAnsi"/>
          <w:sz w:val="22"/>
          <w:szCs w:val="22"/>
        </w:rPr>
        <w:t xml:space="preserve">cost shall </w:t>
      </w:r>
      <w:r w:rsidR="00F05DE2" w:rsidRPr="00112E75">
        <w:rPr>
          <w:rFonts w:asciiTheme="minorHAnsi" w:hAnsiTheme="minorHAnsi" w:cstheme="minorHAnsi"/>
          <w:sz w:val="22"/>
          <w:szCs w:val="22"/>
        </w:rPr>
        <w:t xml:space="preserve">also </w:t>
      </w:r>
      <w:r w:rsidR="006D3FF3" w:rsidRPr="00112E75">
        <w:rPr>
          <w:rFonts w:asciiTheme="minorHAnsi" w:hAnsiTheme="minorHAnsi" w:cstheme="minorHAnsi"/>
          <w:sz w:val="22"/>
          <w:szCs w:val="22"/>
        </w:rPr>
        <w:t xml:space="preserve">include a budget narrative </w:t>
      </w:r>
      <w:r w:rsidR="00EB67BC" w:rsidRPr="00112E75">
        <w:rPr>
          <w:rFonts w:asciiTheme="minorHAnsi" w:hAnsiTheme="minorHAnsi" w:cstheme="minorHAnsi"/>
          <w:sz w:val="22"/>
          <w:szCs w:val="22"/>
        </w:rPr>
        <w:t xml:space="preserve">that </w:t>
      </w:r>
      <w:r w:rsidR="006D3FF3" w:rsidRPr="00112E75">
        <w:rPr>
          <w:rFonts w:asciiTheme="minorHAnsi" w:hAnsiTheme="minorHAnsi" w:cstheme="minorHAnsi"/>
          <w:sz w:val="22"/>
          <w:szCs w:val="22"/>
        </w:rPr>
        <w:t xml:space="preserve">explains the basis for the estimate of </w:t>
      </w:r>
      <w:r w:rsidR="00EB67BC" w:rsidRPr="00112E75">
        <w:rPr>
          <w:rFonts w:asciiTheme="minorHAnsi" w:hAnsiTheme="minorHAnsi" w:cstheme="minorHAnsi"/>
          <w:sz w:val="22"/>
          <w:szCs w:val="22"/>
        </w:rPr>
        <w:t xml:space="preserve">every cost </w:t>
      </w:r>
      <w:r w:rsidR="006D3FF3" w:rsidRPr="00112E75">
        <w:rPr>
          <w:rFonts w:asciiTheme="minorHAnsi" w:hAnsiTheme="minorHAnsi" w:cstheme="minorHAnsi"/>
          <w:sz w:val="22"/>
          <w:szCs w:val="22"/>
        </w:rPr>
        <w:t>element</w:t>
      </w:r>
      <w:r w:rsidR="00EB67BC" w:rsidRPr="00112E75">
        <w:rPr>
          <w:rFonts w:asciiTheme="minorHAnsi" w:hAnsiTheme="minorHAnsi" w:cstheme="minorHAnsi"/>
          <w:sz w:val="22"/>
          <w:szCs w:val="22"/>
        </w:rPr>
        <w:t xml:space="preserve"> or line item</w:t>
      </w:r>
      <w:r w:rsidR="006D3FF3" w:rsidRPr="00112E75">
        <w:rPr>
          <w:rFonts w:asciiTheme="minorHAnsi" w:hAnsiTheme="minorHAnsi" w:cstheme="minorHAnsi"/>
          <w:sz w:val="22"/>
          <w:szCs w:val="22"/>
        </w:rPr>
        <w:t xml:space="preserve">.  Supporting information </w:t>
      </w:r>
      <w:r w:rsidR="00EB67BC" w:rsidRPr="00112E75">
        <w:rPr>
          <w:rFonts w:asciiTheme="minorHAnsi" w:hAnsiTheme="minorHAnsi" w:cstheme="minorHAnsi"/>
          <w:sz w:val="22"/>
          <w:szCs w:val="22"/>
        </w:rPr>
        <w:t xml:space="preserve">must </w:t>
      </w:r>
      <w:r w:rsidR="006D3FF3" w:rsidRPr="00112E75">
        <w:rPr>
          <w:rFonts w:asciiTheme="minorHAnsi" w:hAnsiTheme="minorHAnsi" w:cstheme="minorHAnsi"/>
          <w:sz w:val="22"/>
          <w:szCs w:val="22"/>
        </w:rPr>
        <w:t>be provided in suffi</w:t>
      </w:r>
      <w:r w:rsidR="000B7B0C" w:rsidRPr="00112E75">
        <w:rPr>
          <w:rFonts w:asciiTheme="minorHAnsi" w:hAnsiTheme="minorHAnsi" w:cstheme="minorHAnsi"/>
          <w:sz w:val="22"/>
          <w:szCs w:val="22"/>
        </w:rPr>
        <w:t>ci</w:t>
      </w:r>
      <w:r w:rsidR="006D3FF3" w:rsidRPr="00112E75">
        <w:rPr>
          <w:rFonts w:asciiTheme="minorHAnsi" w:hAnsiTheme="minorHAnsi" w:cstheme="minorHAnsi"/>
          <w:sz w:val="22"/>
          <w:szCs w:val="22"/>
        </w:rPr>
        <w:t>ent detail to allow for a complete analysis of each cost element</w:t>
      </w:r>
      <w:r w:rsidR="00EB67BC" w:rsidRPr="00112E75">
        <w:rPr>
          <w:rFonts w:asciiTheme="minorHAnsi" w:hAnsiTheme="minorHAnsi" w:cstheme="minorHAnsi"/>
          <w:sz w:val="22"/>
          <w:szCs w:val="22"/>
        </w:rPr>
        <w:t xml:space="preserve"> or line item</w:t>
      </w:r>
      <w:r w:rsidR="006D3FF3" w:rsidRPr="00112E75">
        <w:rPr>
          <w:rFonts w:asciiTheme="minorHAnsi" w:hAnsiTheme="minorHAnsi" w:cstheme="minorHAnsi"/>
          <w:sz w:val="22"/>
          <w:szCs w:val="22"/>
        </w:rPr>
        <w:t xml:space="preserve">. </w:t>
      </w:r>
      <w:r w:rsidR="00F83F97" w:rsidRPr="00112E75">
        <w:rPr>
          <w:rFonts w:asciiTheme="minorHAnsi" w:hAnsiTheme="minorHAnsi" w:cstheme="minorHAnsi"/>
          <w:sz w:val="22"/>
          <w:szCs w:val="22"/>
        </w:rPr>
        <w:t>[NAME OF YOUR ORGANIZATION]</w:t>
      </w:r>
      <w:r w:rsidR="008A7FE1" w:rsidRPr="00112E75">
        <w:rPr>
          <w:rFonts w:asciiTheme="minorHAnsi" w:hAnsiTheme="minorHAnsi" w:cstheme="minorHAnsi"/>
          <w:sz w:val="22"/>
          <w:szCs w:val="22"/>
        </w:rPr>
        <w:t xml:space="preserve"> reserves the right to request additional cost information if the evaluation committee has concerns of the reasonableness</w:t>
      </w:r>
      <w:r w:rsidR="00C7672F" w:rsidRPr="00112E75">
        <w:rPr>
          <w:rFonts w:asciiTheme="minorHAnsi" w:hAnsiTheme="minorHAnsi" w:cstheme="minorHAnsi"/>
          <w:sz w:val="22"/>
          <w:szCs w:val="22"/>
        </w:rPr>
        <w:t xml:space="preserve"> </w:t>
      </w:r>
      <w:r w:rsidR="008A7FE1" w:rsidRPr="00112E75">
        <w:rPr>
          <w:rFonts w:asciiTheme="minorHAnsi" w:hAnsiTheme="minorHAnsi" w:cstheme="minorHAnsi"/>
          <w:sz w:val="22"/>
          <w:szCs w:val="22"/>
        </w:rPr>
        <w:t xml:space="preserve">or completeness of </w:t>
      </w:r>
      <w:r w:rsidR="007274A4" w:rsidRPr="00112E75">
        <w:rPr>
          <w:rFonts w:asciiTheme="minorHAnsi" w:hAnsiTheme="minorHAnsi" w:cstheme="minorHAnsi"/>
          <w:sz w:val="22"/>
          <w:szCs w:val="22"/>
        </w:rPr>
        <w:t xml:space="preserve">an </w:t>
      </w:r>
      <w:r w:rsidR="007B4AF8" w:rsidRPr="00112E75">
        <w:rPr>
          <w:rFonts w:asciiTheme="minorHAnsi" w:hAnsiTheme="minorHAnsi" w:cstheme="minorHAnsi"/>
          <w:sz w:val="22"/>
          <w:szCs w:val="22"/>
        </w:rPr>
        <w:t>Offeror</w:t>
      </w:r>
      <w:r w:rsidR="007274A4" w:rsidRPr="00112E75">
        <w:rPr>
          <w:rFonts w:asciiTheme="minorHAnsi" w:hAnsiTheme="minorHAnsi" w:cstheme="minorHAnsi"/>
          <w:sz w:val="22"/>
          <w:szCs w:val="22"/>
        </w:rPr>
        <w:t xml:space="preserve">’s </w:t>
      </w:r>
      <w:r w:rsidR="006D70F5" w:rsidRPr="00112E75">
        <w:rPr>
          <w:rFonts w:asciiTheme="minorHAnsi" w:hAnsiTheme="minorHAnsi" w:cstheme="minorHAnsi"/>
          <w:sz w:val="22"/>
          <w:szCs w:val="22"/>
        </w:rPr>
        <w:t>cost proposal</w:t>
      </w:r>
      <w:r w:rsidR="008A7FE1" w:rsidRPr="00112E75">
        <w:rPr>
          <w:rFonts w:asciiTheme="minorHAnsi" w:hAnsiTheme="minorHAnsi" w:cstheme="minorHAnsi"/>
          <w:sz w:val="22"/>
          <w:szCs w:val="22"/>
        </w:rPr>
        <w:t>.</w:t>
      </w:r>
    </w:p>
    <w:p w14:paraId="323CFDEC" w14:textId="77777777" w:rsidR="008A7FE1" w:rsidRPr="00112E75" w:rsidRDefault="008A7FE1" w:rsidP="00D33F20">
      <w:pPr>
        <w:jc w:val="both"/>
        <w:rPr>
          <w:rFonts w:asciiTheme="minorHAnsi" w:hAnsiTheme="minorHAnsi" w:cstheme="minorHAnsi"/>
          <w:sz w:val="22"/>
          <w:szCs w:val="22"/>
        </w:rPr>
      </w:pPr>
    </w:p>
    <w:p w14:paraId="17F58D84" w14:textId="3D41F4B7" w:rsidR="001D48AF" w:rsidRPr="00112E75" w:rsidRDefault="001D48AF" w:rsidP="004B609B">
      <w:pPr>
        <w:jc w:val="both"/>
        <w:rPr>
          <w:rFonts w:asciiTheme="minorHAnsi" w:hAnsiTheme="minorHAnsi" w:cstheme="minorHAnsi"/>
          <w:sz w:val="22"/>
          <w:szCs w:val="22"/>
        </w:rPr>
      </w:pPr>
      <w:bookmarkStart w:id="3" w:name="_Hlk29800003"/>
      <w:r w:rsidRPr="00112E75">
        <w:rPr>
          <w:rFonts w:asciiTheme="minorHAnsi" w:hAnsiTheme="minorHAnsi" w:cstheme="minorHAnsi"/>
          <w:sz w:val="22"/>
          <w:szCs w:val="22"/>
        </w:rPr>
        <w:t>If selected, Offeror shall use its best efforts to minimize the finan</w:t>
      </w:r>
      <w:r w:rsidR="000B7B0C" w:rsidRPr="00112E75">
        <w:rPr>
          <w:rFonts w:asciiTheme="minorHAnsi" w:hAnsiTheme="minorHAnsi" w:cstheme="minorHAnsi"/>
          <w:sz w:val="22"/>
          <w:szCs w:val="22"/>
        </w:rPr>
        <w:t>ci</w:t>
      </w:r>
      <w:r w:rsidRPr="00112E75">
        <w:rPr>
          <w:rFonts w:asciiTheme="minorHAnsi" w:hAnsiTheme="minorHAnsi" w:cstheme="minorHAnsi"/>
          <w:sz w:val="22"/>
          <w:szCs w:val="22"/>
        </w:rPr>
        <w:t xml:space="preserve">ng of any taxes on goods and services, or the importation, manufacture, procurement or supply thereof.   If Offeror is eligible to apply for refunds on taxes paid, Offeror shall do so.  Any tax savings should be reflected in the total cost. </w:t>
      </w:r>
    </w:p>
    <w:bookmarkEnd w:id="3"/>
    <w:p w14:paraId="68E60D77" w14:textId="77777777" w:rsidR="006D3FF3" w:rsidRPr="00112E75" w:rsidRDefault="006D3FF3" w:rsidP="3B4D096F">
      <w:pPr>
        <w:jc w:val="both"/>
        <w:rPr>
          <w:rFonts w:asciiTheme="minorHAnsi" w:hAnsiTheme="minorHAnsi" w:cstheme="minorHAnsi"/>
          <w:sz w:val="22"/>
          <w:szCs w:val="22"/>
        </w:rPr>
      </w:pPr>
    </w:p>
    <w:p w14:paraId="6D1AA17F" w14:textId="6A652138" w:rsidR="3B4D096F" w:rsidRPr="00112E75" w:rsidRDefault="3B4D096F" w:rsidP="3B4D096F">
      <w:pPr>
        <w:outlineLvl w:val="0"/>
        <w:rPr>
          <w:rFonts w:asciiTheme="minorHAnsi" w:hAnsiTheme="minorHAnsi" w:cstheme="minorHAnsi"/>
          <w:b/>
          <w:bCs/>
          <w:color w:val="FF0000"/>
          <w:sz w:val="22"/>
          <w:szCs w:val="22"/>
        </w:rPr>
      </w:pPr>
      <w:r w:rsidRPr="00112E75">
        <w:rPr>
          <w:rFonts w:asciiTheme="minorHAnsi" w:hAnsiTheme="minorHAnsi" w:cstheme="minorHAnsi"/>
          <w:b/>
          <w:bCs/>
          <w:color w:val="FF0000"/>
          <w:sz w:val="22"/>
          <w:szCs w:val="22"/>
        </w:rPr>
        <w:t xml:space="preserve">2.1. </w:t>
      </w:r>
      <w:r w:rsidRPr="00112E75">
        <w:rPr>
          <w:rFonts w:asciiTheme="minorHAnsi" w:hAnsiTheme="minorHAnsi" w:cstheme="minorHAnsi"/>
          <w:b/>
          <w:bCs/>
          <w:sz w:val="22"/>
          <w:szCs w:val="22"/>
        </w:rPr>
        <w:t xml:space="preserve">Offeror Proposed Detailed Budget </w:t>
      </w:r>
      <w:r w:rsidRPr="00112E75">
        <w:rPr>
          <w:rFonts w:asciiTheme="minorHAnsi" w:hAnsiTheme="minorHAnsi" w:cstheme="minorHAnsi"/>
          <w:b/>
          <w:bCs/>
          <w:color w:val="FF0000"/>
          <w:sz w:val="22"/>
          <w:szCs w:val="22"/>
        </w:rPr>
        <w:t xml:space="preserve">[This document to be filled by the Offerors or (Offerors representative) and must be submitted along with Technical Proposal to </w:t>
      </w:r>
      <w:r w:rsidR="00F83F97" w:rsidRPr="00112E75">
        <w:rPr>
          <w:rFonts w:asciiTheme="minorHAnsi" w:hAnsiTheme="minorHAnsi" w:cstheme="minorHAnsi"/>
          <w:b/>
          <w:bCs/>
          <w:color w:val="FF0000"/>
          <w:sz w:val="22"/>
          <w:szCs w:val="22"/>
        </w:rPr>
        <w:t>[NAME OF YOUR ORGANIZATION]</w:t>
      </w:r>
      <w:r w:rsidRPr="00112E75">
        <w:rPr>
          <w:rFonts w:asciiTheme="minorHAnsi" w:hAnsiTheme="minorHAnsi" w:cstheme="minorHAnsi"/>
          <w:b/>
          <w:bCs/>
          <w:color w:val="FF0000"/>
          <w:sz w:val="22"/>
          <w:szCs w:val="22"/>
        </w:rPr>
        <w:t>].</w:t>
      </w:r>
    </w:p>
    <w:p w14:paraId="2C179283" w14:textId="77777777" w:rsidR="3B4D096F" w:rsidRPr="00112E75" w:rsidRDefault="3B4D096F" w:rsidP="3B4D096F">
      <w:pPr>
        <w:outlineLvl w:val="0"/>
        <w:rPr>
          <w:rFonts w:asciiTheme="minorHAnsi" w:hAnsiTheme="minorHAnsi" w:cstheme="minorHAnsi"/>
          <w:b/>
          <w:bCs/>
          <w:color w:val="FF0000"/>
          <w:sz w:val="22"/>
          <w:szCs w:val="22"/>
        </w:rPr>
      </w:pPr>
    </w:p>
    <w:p w14:paraId="114CAA9B" w14:textId="46CF5F9F" w:rsidR="3B4D096F" w:rsidRPr="00112E75" w:rsidRDefault="3B4D096F" w:rsidP="3B4D096F">
      <w:pPr>
        <w:outlineLvl w:val="0"/>
        <w:rPr>
          <w:rFonts w:asciiTheme="minorHAnsi" w:hAnsiTheme="minorHAnsi" w:cstheme="minorHAnsi"/>
          <w:b/>
          <w:bCs/>
          <w:color w:val="FF0000"/>
          <w:sz w:val="22"/>
          <w:szCs w:val="22"/>
        </w:rPr>
      </w:pPr>
      <w:r w:rsidRPr="00112E75">
        <w:rPr>
          <w:rFonts w:asciiTheme="minorHAnsi" w:hAnsiTheme="minorHAnsi" w:cstheme="minorHAnsi"/>
          <w:b/>
          <w:bCs/>
          <w:color w:val="FF0000"/>
          <w:sz w:val="22"/>
          <w:szCs w:val="22"/>
        </w:rPr>
        <w:t>[SELECT BUDGET TABLE APPLICABLE TO GOODS OR SERVICES BELOW]</w:t>
      </w:r>
      <w:r w:rsidRPr="00112E75">
        <w:rPr>
          <w:rFonts w:asciiTheme="minorHAnsi" w:hAnsiTheme="minorHAnsi" w:cstheme="minorHAnsi"/>
          <w:sz w:val="22"/>
          <w:szCs w:val="22"/>
        </w:rPr>
        <w:br/>
      </w:r>
    </w:p>
    <w:p w14:paraId="181900E3" w14:textId="4A616578" w:rsidR="3B4D096F" w:rsidRPr="00112E75" w:rsidRDefault="3B4D096F" w:rsidP="3B4D096F">
      <w:pPr>
        <w:outlineLvl w:val="0"/>
        <w:rPr>
          <w:rFonts w:asciiTheme="minorHAnsi" w:hAnsiTheme="minorHAnsi" w:cstheme="minorHAnsi"/>
          <w:sz w:val="22"/>
          <w:szCs w:val="22"/>
        </w:rPr>
      </w:pPr>
      <w:r w:rsidRPr="00112E75">
        <w:rPr>
          <w:rFonts w:asciiTheme="minorHAnsi" w:hAnsiTheme="minorHAnsi" w:cstheme="minorHAnsi"/>
          <w:b/>
          <w:bCs/>
          <w:color w:val="FF0000"/>
          <w:sz w:val="22"/>
          <w:szCs w:val="22"/>
        </w:rPr>
        <w:t>[BUDGET TABLE APPLICABLE TO SERVICES]</w:t>
      </w:r>
    </w:p>
    <w:p w14:paraId="7450E3D7" w14:textId="32DB7E67" w:rsidR="3B4D096F" w:rsidRPr="00112E75" w:rsidRDefault="3B4D096F">
      <w:pPr>
        <w:rPr>
          <w:rFonts w:asciiTheme="minorHAnsi" w:hAnsiTheme="minorHAnsi" w:cstheme="minorHAnsi"/>
          <w:sz w:val="22"/>
          <w:szCs w:val="22"/>
        </w:rPr>
      </w:pPr>
    </w:p>
    <w:tbl>
      <w:tblPr>
        <w:tblStyle w:val="PlainTable3"/>
        <w:tblW w:w="0" w:type="auto"/>
        <w:tblLook w:val="04A0" w:firstRow="1" w:lastRow="0" w:firstColumn="1" w:lastColumn="0" w:noHBand="0" w:noVBand="1"/>
      </w:tblPr>
      <w:tblGrid>
        <w:gridCol w:w="2580"/>
        <w:gridCol w:w="1410"/>
        <w:gridCol w:w="2205"/>
        <w:gridCol w:w="2535"/>
      </w:tblGrid>
      <w:tr w:rsidR="3B4D096F" w:rsidRPr="00112E75" w14:paraId="62E5463A" w14:textId="77777777" w:rsidTr="3B4D09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0" w:type="dxa"/>
          </w:tcPr>
          <w:p w14:paraId="0462EDDF" w14:textId="428C2208" w:rsidR="3B4D096F" w:rsidRPr="00112E75" w:rsidRDefault="3B4D096F">
            <w:pPr>
              <w:rPr>
                <w:rFonts w:asciiTheme="minorHAnsi" w:hAnsiTheme="minorHAnsi" w:cstheme="minorHAnsi"/>
                <w:sz w:val="22"/>
                <w:szCs w:val="22"/>
              </w:rPr>
            </w:pPr>
            <w:r w:rsidRPr="00112E75">
              <w:rPr>
                <w:rFonts w:asciiTheme="minorHAnsi" w:eastAsia="Calibri" w:hAnsiTheme="minorHAnsi" w:cstheme="minorHAnsi"/>
                <w:sz w:val="22"/>
                <w:szCs w:val="22"/>
              </w:rPr>
              <w:t>Description OF SERVICE</w:t>
            </w:r>
          </w:p>
        </w:tc>
        <w:tc>
          <w:tcPr>
            <w:tcW w:w="1410" w:type="dxa"/>
          </w:tcPr>
          <w:p w14:paraId="4584E438" w14:textId="0B14585B"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DAILY OR HOURLY Cost</w:t>
            </w:r>
          </w:p>
        </w:tc>
        <w:tc>
          <w:tcPr>
            <w:tcW w:w="2205" w:type="dxa"/>
          </w:tcPr>
          <w:p w14:paraId="15F54D09" w14:textId="7E55DC20"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other costs (local currency) </w:t>
            </w:r>
          </w:p>
        </w:tc>
        <w:tc>
          <w:tcPr>
            <w:tcW w:w="2535" w:type="dxa"/>
          </w:tcPr>
          <w:p w14:paraId="70987CDD" w14:textId="0CA70CAC"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Total Cost (local currency) </w:t>
            </w:r>
          </w:p>
        </w:tc>
      </w:tr>
      <w:tr w:rsidR="3B4D096F" w:rsidRPr="00112E75" w14:paraId="5B0B9215" w14:textId="77777777" w:rsidTr="3B4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5E6F45C7" w14:textId="77777777" w:rsidR="3B4D096F" w:rsidRPr="00112E75" w:rsidRDefault="3B4D096F" w:rsidP="3B4D096F">
            <w:pPr>
              <w:rPr>
                <w:rFonts w:asciiTheme="minorHAnsi" w:eastAsia="Calibri" w:hAnsiTheme="minorHAnsi" w:cstheme="minorHAnsi"/>
                <w:sz w:val="22"/>
                <w:szCs w:val="22"/>
              </w:rPr>
            </w:pPr>
          </w:p>
        </w:tc>
        <w:tc>
          <w:tcPr>
            <w:tcW w:w="1410" w:type="dxa"/>
          </w:tcPr>
          <w:p w14:paraId="13F89D60"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205" w:type="dxa"/>
          </w:tcPr>
          <w:p w14:paraId="7914D238"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535" w:type="dxa"/>
          </w:tcPr>
          <w:p w14:paraId="0C4AD4A0"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3B4D096F" w:rsidRPr="00112E75" w14:paraId="5D187FED" w14:textId="77777777" w:rsidTr="3B4D096F">
        <w:tc>
          <w:tcPr>
            <w:cnfStyle w:val="001000000000" w:firstRow="0" w:lastRow="0" w:firstColumn="1" w:lastColumn="0" w:oddVBand="0" w:evenVBand="0" w:oddHBand="0" w:evenHBand="0" w:firstRowFirstColumn="0" w:firstRowLastColumn="0" w:lastRowFirstColumn="0" w:lastRowLastColumn="0"/>
            <w:tcW w:w="2580" w:type="dxa"/>
          </w:tcPr>
          <w:p w14:paraId="05B3BACE" w14:textId="77777777" w:rsidR="3B4D096F" w:rsidRPr="00112E75" w:rsidRDefault="3B4D096F">
            <w:pPr>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c>
          <w:tcPr>
            <w:tcW w:w="1410" w:type="dxa"/>
          </w:tcPr>
          <w:p w14:paraId="4BD0E37B"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c>
          <w:tcPr>
            <w:tcW w:w="2205" w:type="dxa"/>
          </w:tcPr>
          <w:p w14:paraId="6022B7B6"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c>
          <w:tcPr>
            <w:tcW w:w="2535" w:type="dxa"/>
          </w:tcPr>
          <w:p w14:paraId="5E652053"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r>
      <w:tr w:rsidR="3B4D096F" w:rsidRPr="00112E75" w14:paraId="435B2E15" w14:textId="77777777" w:rsidTr="3B4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743838A4" w14:textId="77777777" w:rsidR="3B4D096F" w:rsidRPr="00112E75" w:rsidRDefault="3B4D096F">
            <w:pPr>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c>
          <w:tcPr>
            <w:tcW w:w="1410" w:type="dxa"/>
          </w:tcPr>
          <w:p w14:paraId="4E54CB55"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c>
          <w:tcPr>
            <w:tcW w:w="2205" w:type="dxa"/>
          </w:tcPr>
          <w:p w14:paraId="281BB29B"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c>
          <w:tcPr>
            <w:tcW w:w="2535" w:type="dxa"/>
          </w:tcPr>
          <w:p w14:paraId="115FF172"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r>
      <w:tr w:rsidR="3B4D096F" w:rsidRPr="00112E75" w14:paraId="5B574465" w14:textId="77777777" w:rsidTr="3B4D096F">
        <w:tc>
          <w:tcPr>
            <w:cnfStyle w:val="001000000000" w:firstRow="0" w:lastRow="0" w:firstColumn="1" w:lastColumn="0" w:oddVBand="0" w:evenVBand="0" w:oddHBand="0" w:evenHBand="0" w:firstRowFirstColumn="0" w:firstRowLastColumn="0" w:lastRowFirstColumn="0" w:lastRowLastColumn="0"/>
            <w:tcW w:w="2580" w:type="dxa"/>
          </w:tcPr>
          <w:p w14:paraId="2A0A30D2" w14:textId="5381B035" w:rsidR="3B4D096F" w:rsidRPr="00112E75" w:rsidRDefault="3B4D096F">
            <w:pPr>
              <w:rPr>
                <w:rFonts w:asciiTheme="minorHAnsi" w:hAnsiTheme="minorHAnsi" w:cstheme="minorHAnsi"/>
                <w:sz w:val="22"/>
                <w:szCs w:val="22"/>
              </w:rPr>
            </w:pPr>
            <w:r w:rsidRPr="00112E75">
              <w:rPr>
                <w:rFonts w:asciiTheme="minorHAnsi" w:eastAsia="Calibri" w:hAnsiTheme="minorHAnsi" w:cstheme="minorHAnsi"/>
                <w:sz w:val="22"/>
                <w:szCs w:val="22"/>
              </w:rPr>
              <w:t xml:space="preserve"> Total</w:t>
            </w:r>
          </w:p>
        </w:tc>
        <w:tc>
          <w:tcPr>
            <w:tcW w:w="1410" w:type="dxa"/>
          </w:tcPr>
          <w:p w14:paraId="3C1F5AEF"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c>
          <w:tcPr>
            <w:tcW w:w="2205" w:type="dxa"/>
          </w:tcPr>
          <w:p w14:paraId="61F759C0"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c>
          <w:tcPr>
            <w:tcW w:w="2535" w:type="dxa"/>
          </w:tcPr>
          <w:p w14:paraId="4407B306"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r>
    </w:tbl>
    <w:p w14:paraId="21F5F63B" w14:textId="77777777" w:rsidR="3B4D096F" w:rsidRPr="00112E75" w:rsidRDefault="3B4D096F" w:rsidP="3B4D096F">
      <w:pPr>
        <w:outlineLvl w:val="0"/>
        <w:rPr>
          <w:rFonts w:asciiTheme="minorHAnsi" w:hAnsiTheme="minorHAnsi" w:cstheme="minorHAnsi"/>
          <w:b/>
          <w:bCs/>
          <w:color w:val="FF0000"/>
          <w:sz w:val="22"/>
          <w:szCs w:val="22"/>
        </w:rPr>
      </w:pPr>
    </w:p>
    <w:p w14:paraId="7849468F" w14:textId="07F307E9" w:rsidR="3B4D096F" w:rsidRPr="00112E75" w:rsidRDefault="3B4D096F" w:rsidP="3B4D096F">
      <w:pPr>
        <w:jc w:val="both"/>
        <w:rPr>
          <w:rFonts w:asciiTheme="minorHAnsi" w:hAnsiTheme="minorHAnsi" w:cstheme="minorHAnsi"/>
          <w:b/>
          <w:bCs/>
          <w:sz w:val="22"/>
          <w:szCs w:val="22"/>
        </w:rPr>
      </w:pPr>
    </w:p>
    <w:p w14:paraId="7C0F1A3E" w14:textId="01303D8A" w:rsidR="3B4D096F" w:rsidRPr="00112E75" w:rsidRDefault="3B4D096F" w:rsidP="3B4D096F">
      <w:pPr>
        <w:outlineLvl w:val="0"/>
        <w:rPr>
          <w:rFonts w:asciiTheme="minorHAnsi" w:hAnsiTheme="minorHAnsi" w:cstheme="minorHAnsi"/>
          <w:sz w:val="22"/>
          <w:szCs w:val="22"/>
        </w:rPr>
      </w:pPr>
      <w:r w:rsidRPr="00112E75">
        <w:rPr>
          <w:rFonts w:asciiTheme="minorHAnsi" w:hAnsiTheme="minorHAnsi" w:cstheme="minorHAnsi"/>
          <w:b/>
          <w:bCs/>
          <w:color w:val="FF0000"/>
          <w:sz w:val="22"/>
          <w:szCs w:val="22"/>
        </w:rPr>
        <w:t>[BUDGET TABLE APPLICABLE TO GOODS]</w:t>
      </w:r>
    </w:p>
    <w:p w14:paraId="2B345EC8" w14:textId="52950602" w:rsidR="3B4D096F" w:rsidRPr="00112E75" w:rsidRDefault="3B4D096F" w:rsidP="3B4D096F">
      <w:pPr>
        <w:jc w:val="both"/>
        <w:rPr>
          <w:rFonts w:asciiTheme="minorHAnsi" w:hAnsiTheme="minorHAnsi" w:cstheme="minorHAnsi"/>
          <w:b/>
          <w:bCs/>
          <w:sz w:val="22"/>
          <w:szCs w:val="22"/>
        </w:rPr>
      </w:pPr>
    </w:p>
    <w:p w14:paraId="03B3601A" w14:textId="3612D7F0" w:rsidR="3B4D096F" w:rsidRPr="00112E75" w:rsidRDefault="3B4D096F" w:rsidP="3B4D096F">
      <w:pPr>
        <w:outlineLvl w:val="0"/>
        <w:rPr>
          <w:rFonts w:asciiTheme="minorHAnsi" w:hAnsiTheme="minorHAnsi" w:cstheme="minorHAnsi"/>
          <w:b/>
          <w:bCs/>
          <w:sz w:val="22"/>
          <w:szCs w:val="22"/>
        </w:rPr>
      </w:pPr>
    </w:p>
    <w:tbl>
      <w:tblPr>
        <w:tblStyle w:val="PlainTable3"/>
        <w:tblW w:w="0" w:type="auto"/>
        <w:tblLook w:val="04A0" w:firstRow="1" w:lastRow="0" w:firstColumn="1" w:lastColumn="0" w:noHBand="0" w:noVBand="1"/>
      </w:tblPr>
      <w:tblGrid>
        <w:gridCol w:w="2625"/>
        <w:gridCol w:w="1365"/>
        <w:gridCol w:w="2325"/>
        <w:gridCol w:w="2550"/>
      </w:tblGrid>
      <w:tr w:rsidR="3B4D096F" w:rsidRPr="00112E75" w14:paraId="5E5B673F" w14:textId="77777777" w:rsidTr="3B4D09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5" w:type="dxa"/>
          </w:tcPr>
          <w:p w14:paraId="47E251F1" w14:textId="77046F01" w:rsidR="3B4D096F" w:rsidRPr="00112E75" w:rsidRDefault="3B4D096F">
            <w:pPr>
              <w:rPr>
                <w:rFonts w:asciiTheme="minorHAnsi" w:hAnsiTheme="minorHAnsi" w:cstheme="minorHAnsi"/>
                <w:sz w:val="22"/>
                <w:szCs w:val="22"/>
              </w:rPr>
            </w:pPr>
            <w:r w:rsidRPr="00112E75">
              <w:rPr>
                <w:rFonts w:asciiTheme="minorHAnsi" w:eastAsia="Calibri" w:hAnsiTheme="minorHAnsi" w:cstheme="minorHAnsi"/>
                <w:sz w:val="22"/>
                <w:szCs w:val="22"/>
              </w:rPr>
              <w:t>Description OF Goods</w:t>
            </w:r>
          </w:p>
        </w:tc>
        <w:tc>
          <w:tcPr>
            <w:tcW w:w="1365" w:type="dxa"/>
          </w:tcPr>
          <w:p w14:paraId="5E5FEB66" w14:textId="344B21BD" w:rsidR="3B4D096F" w:rsidRPr="00112E75" w:rsidRDefault="3B4D096F" w:rsidP="3B4D096F">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112E75">
              <w:rPr>
                <w:rFonts w:asciiTheme="minorHAnsi" w:eastAsia="Calibri" w:hAnsiTheme="minorHAnsi" w:cstheme="minorHAnsi"/>
                <w:sz w:val="22"/>
                <w:szCs w:val="22"/>
              </w:rPr>
              <w:t>Unit cost</w:t>
            </w:r>
          </w:p>
        </w:tc>
        <w:tc>
          <w:tcPr>
            <w:tcW w:w="2325" w:type="dxa"/>
          </w:tcPr>
          <w:p w14:paraId="038B3D0E" w14:textId="7E55DC20"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other costs (local currency) </w:t>
            </w:r>
          </w:p>
        </w:tc>
        <w:tc>
          <w:tcPr>
            <w:tcW w:w="2550" w:type="dxa"/>
          </w:tcPr>
          <w:p w14:paraId="147C6176" w14:textId="0CA70CAC"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Total Cost (local currency) </w:t>
            </w:r>
          </w:p>
        </w:tc>
      </w:tr>
      <w:tr w:rsidR="3B4D096F" w:rsidRPr="00112E75" w14:paraId="416AEC25" w14:textId="77777777" w:rsidTr="3B4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3CB0D9A3" w14:textId="77777777" w:rsidR="3B4D096F" w:rsidRPr="00112E75" w:rsidRDefault="3B4D096F" w:rsidP="3B4D096F">
            <w:pPr>
              <w:rPr>
                <w:rFonts w:asciiTheme="minorHAnsi" w:eastAsia="Calibri" w:hAnsiTheme="minorHAnsi" w:cstheme="minorHAnsi"/>
                <w:sz w:val="22"/>
                <w:szCs w:val="22"/>
              </w:rPr>
            </w:pPr>
          </w:p>
        </w:tc>
        <w:tc>
          <w:tcPr>
            <w:tcW w:w="1365" w:type="dxa"/>
          </w:tcPr>
          <w:p w14:paraId="12E48154"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325" w:type="dxa"/>
          </w:tcPr>
          <w:p w14:paraId="5989C4DC"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550" w:type="dxa"/>
          </w:tcPr>
          <w:p w14:paraId="0169E72E"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3B4D096F" w:rsidRPr="00112E75" w14:paraId="2641A7A0" w14:textId="77777777" w:rsidTr="3B4D096F">
        <w:tc>
          <w:tcPr>
            <w:cnfStyle w:val="001000000000" w:firstRow="0" w:lastRow="0" w:firstColumn="1" w:lastColumn="0" w:oddVBand="0" w:evenVBand="0" w:oddHBand="0" w:evenHBand="0" w:firstRowFirstColumn="0" w:firstRowLastColumn="0" w:lastRowFirstColumn="0" w:lastRowLastColumn="0"/>
            <w:tcW w:w="2625" w:type="dxa"/>
          </w:tcPr>
          <w:p w14:paraId="3B50FCB5" w14:textId="77777777" w:rsidR="3B4D096F" w:rsidRPr="00112E75" w:rsidRDefault="3B4D096F">
            <w:pPr>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c>
          <w:tcPr>
            <w:tcW w:w="1365" w:type="dxa"/>
          </w:tcPr>
          <w:p w14:paraId="562CF468"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c>
          <w:tcPr>
            <w:tcW w:w="2325" w:type="dxa"/>
          </w:tcPr>
          <w:p w14:paraId="505F5067"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c>
          <w:tcPr>
            <w:tcW w:w="2550" w:type="dxa"/>
          </w:tcPr>
          <w:p w14:paraId="02FD7C85"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r>
      <w:tr w:rsidR="3B4D096F" w:rsidRPr="00112E75" w14:paraId="3A633EB2" w14:textId="77777777" w:rsidTr="3B4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5DA037F3" w14:textId="77777777" w:rsidR="3B4D096F" w:rsidRPr="00112E75" w:rsidRDefault="3B4D096F">
            <w:pPr>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c>
          <w:tcPr>
            <w:tcW w:w="1365" w:type="dxa"/>
          </w:tcPr>
          <w:p w14:paraId="5FC31C7A"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c>
          <w:tcPr>
            <w:tcW w:w="2325" w:type="dxa"/>
          </w:tcPr>
          <w:p w14:paraId="1DC78FE3"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c>
          <w:tcPr>
            <w:tcW w:w="2550" w:type="dxa"/>
          </w:tcPr>
          <w:p w14:paraId="25965A64"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r>
      <w:tr w:rsidR="3B4D096F" w:rsidRPr="00112E75" w14:paraId="4F2ED321" w14:textId="77777777" w:rsidTr="3B4D096F">
        <w:tc>
          <w:tcPr>
            <w:cnfStyle w:val="001000000000" w:firstRow="0" w:lastRow="0" w:firstColumn="1" w:lastColumn="0" w:oddVBand="0" w:evenVBand="0" w:oddHBand="0" w:evenHBand="0" w:firstRowFirstColumn="0" w:firstRowLastColumn="0" w:lastRowFirstColumn="0" w:lastRowLastColumn="0"/>
            <w:tcW w:w="2625" w:type="dxa"/>
          </w:tcPr>
          <w:p w14:paraId="73F7F0C7" w14:textId="5381B035" w:rsidR="3B4D096F" w:rsidRPr="00112E75" w:rsidRDefault="3B4D096F">
            <w:pPr>
              <w:rPr>
                <w:rFonts w:asciiTheme="minorHAnsi" w:hAnsiTheme="minorHAnsi" w:cstheme="minorHAnsi"/>
                <w:sz w:val="22"/>
                <w:szCs w:val="22"/>
              </w:rPr>
            </w:pPr>
            <w:r w:rsidRPr="00112E75">
              <w:rPr>
                <w:rFonts w:asciiTheme="minorHAnsi" w:eastAsia="Calibri" w:hAnsiTheme="minorHAnsi" w:cstheme="minorHAnsi"/>
                <w:sz w:val="22"/>
                <w:szCs w:val="22"/>
              </w:rPr>
              <w:t xml:space="preserve"> Total</w:t>
            </w:r>
          </w:p>
        </w:tc>
        <w:tc>
          <w:tcPr>
            <w:tcW w:w="1365" w:type="dxa"/>
          </w:tcPr>
          <w:p w14:paraId="637B8279"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c>
          <w:tcPr>
            <w:tcW w:w="2325" w:type="dxa"/>
          </w:tcPr>
          <w:p w14:paraId="2BA4E660"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2E75">
              <w:rPr>
                <w:rFonts w:asciiTheme="minorHAnsi" w:eastAsia="Calibri" w:hAnsiTheme="minorHAnsi" w:cstheme="minorHAnsi"/>
                <w:sz w:val="22"/>
                <w:szCs w:val="22"/>
              </w:rPr>
              <w:t xml:space="preserve"> </w:t>
            </w:r>
          </w:p>
        </w:tc>
        <w:tc>
          <w:tcPr>
            <w:tcW w:w="2550" w:type="dxa"/>
          </w:tcPr>
          <w:p w14:paraId="61996B26" w14:textId="659CF142" w:rsidR="3B4D096F" w:rsidRPr="00112E75" w:rsidRDefault="3B4D096F" w:rsidP="3B4D096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bl>
    <w:p w14:paraId="12829453" w14:textId="74F1EE8A" w:rsidR="3B4D096F" w:rsidRPr="00112E75" w:rsidRDefault="3B4D096F" w:rsidP="3B4D096F">
      <w:pPr>
        <w:jc w:val="both"/>
        <w:rPr>
          <w:rFonts w:asciiTheme="minorHAnsi" w:hAnsiTheme="minorHAnsi" w:cstheme="minorHAnsi"/>
          <w:sz w:val="22"/>
          <w:szCs w:val="22"/>
        </w:rPr>
      </w:pPr>
    </w:p>
    <w:p w14:paraId="772FEF83" w14:textId="2501D25F" w:rsidR="3B4D096F" w:rsidRPr="00112E75" w:rsidRDefault="3B4D096F" w:rsidP="3B4D096F">
      <w:pPr>
        <w:jc w:val="both"/>
        <w:rPr>
          <w:rFonts w:asciiTheme="minorHAnsi" w:hAnsiTheme="minorHAnsi" w:cstheme="minorHAnsi"/>
          <w:b/>
          <w:bCs/>
          <w:sz w:val="22"/>
          <w:szCs w:val="22"/>
        </w:rPr>
      </w:pPr>
    </w:p>
    <w:p w14:paraId="5C9F7A0D" w14:textId="12ECB65A" w:rsidR="00CC353D" w:rsidRPr="00112E75" w:rsidRDefault="004C69C2" w:rsidP="0003146A">
      <w:pPr>
        <w:jc w:val="both"/>
        <w:rPr>
          <w:rFonts w:asciiTheme="minorHAnsi" w:hAnsiTheme="minorHAnsi" w:cstheme="minorHAnsi"/>
          <w:b/>
          <w:sz w:val="22"/>
          <w:szCs w:val="22"/>
        </w:rPr>
      </w:pPr>
      <w:r w:rsidRPr="00112E75">
        <w:rPr>
          <w:rFonts w:asciiTheme="minorHAnsi" w:hAnsiTheme="minorHAnsi" w:cstheme="minorHAnsi"/>
          <w:b/>
          <w:sz w:val="22"/>
          <w:szCs w:val="22"/>
        </w:rPr>
        <w:t>1.</w:t>
      </w:r>
      <w:r w:rsidR="0003146A" w:rsidRPr="00112E75">
        <w:rPr>
          <w:rFonts w:asciiTheme="minorHAnsi" w:hAnsiTheme="minorHAnsi" w:cstheme="minorHAnsi"/>
          <w:b/>
          <w:sz w:val="22"/>
          <w:szCs w:val="22"/>
        </w:rPr>
        <w:t>4</w:t>
      </w:r>
      <w:r w:rsidR="00881B40" w:rsidRPr="00112E75">
        <w:rPr>
          <w:rFonts w:asciiTheme="minorHAnsi" w:hAnsiTheme="minorHAnsi" w:cstheme="minorHAnsi"/>
          <w:b/>
          <w:sz w:val="22"/>
          <w:szCs w:val="22"/>
        </w:rPr>
        <w:t>.</w:t>
      </w:r>
      <w:r w:rsidR="0003146A" w:rsidRPr="00112E75">
        <w:rPr>
          <w:rFonts w:asciiTheme="minorHAnsi" w:hAnsiTheme="minorHAnsi" w:cstheme="minorHAnsi"/>
          <w:b/>
          <w:sz w:val="22"/>
          <w:szCs w:val="22"/>
        </w:rPr>
        <w:tab/>
      </w:r>
      <w:r w:rsidR="00CC353D" w:rsidRPr="00112E75">
        <w:rPr>
          <w:rFonts w:asciiTheme="minorHAnsi" w:hAnsiTheme="minorHAnsi" w:cstheme="minorHAnsi"/>
          <w:b/>
          <w:sz w:val="22"/>
          <w:szCs w:val="22"/>
        </w:rPr>
        <w:t>Chronological List of Proposal Events</w:t>
      </w:r>
    </w:p>
    <w:p w14:paraId="6D1A2D2C" w14:textId="77777777" w:rsidR="00CC353D" w:rsidRPr="00112E75" w:rsidRDefault="00CC353D" w:rsidP="005165A2">
      <w:pPr>
        <w:jc w:val="both"/>
        <w:rPr>
          <w:rFonts w:asciiTheme="minorHAnsi" w:hAnsiTheme="minorHAnsi" w:cstheme="minorHAnsi"/>
          <w:sz w:val="22"/>
          <w:szCs w:val="22"/>
        </w:rPr>
      </w:pPr>
    </w:p>
    <w:p w14:paraId="2043D2C5" w14:textId="71C3659D" w:rsidR="00C02FBD" w:rsidRPr="00112E75" w:rsidRDefault="00CF6D8D" w:rsidP="00BB78CA">
      <w:pPr>
        <w:pStyle w:val="BodyTextIndent"/>
        <w:spacing w:after="0"/>
        <w:ind w:left="0"/>
        <w:jc w:val="both"/>
        <w:rPr>
          <w:rFonts w:asciiTheme="minorHAnsi" w:hAnsiTheme="minorHAnsi" w:cstheme="minorHAnsi"/>
          <w:bCs/>
          <w:sz w:val="22"/>
          <w:szCs w:val="22"/>
        </w:rPr>
      </w:pPr>
      <w:r w:rsidRPr="00112E75">
        <w:rPr>
          <w:rFonts w:asciiTheme="minorHAnsi" w:hAnsiTheme="minorHAnsi" w:cstheme="minorHAnsi"/>
          <w:bCs/>
          <w:sz w:val="22"/>
          <w:szCs w:val="22"/>
        </w:rPr>
        <w:t xml:space="preserve">The following calendar summarizes important dates in the </w:t>
      </w:r>
      <w:proofErr w:type="spellStart"/>
      <w:r w:rsidR="00C02FBD" w:rsidRPr="00112E75">
        <w:rPr>
          <w:rFonts w:asciiTheme="minorHAnsi" w:hAnsiTheme="minorHAnsi" w:cstheme="minorHAnsi"/>
          <w:bCs/>
          <w:sz w:val="22"/>
          <w:szCs w:val="22"/>
        </w:rPr>
        <w:t>soli</w:t>
      </w:r>
      <w:r w:rsidR="007A230C" w:rsidRPr="00112E75">
        <w:rPr>
          <w:rFonts w:asciiTheme="minorHAnsi" w:hAnsiTheme="minorHAnsi" w:cstheme="minorHAnsi"/>
          <w:bCs/>
          <w:sz w:val="22"/>
          <w:szCs w:val="22"/>
          <w:lang w:val="en-US"/>
        </w:rPr>
        <w:t>ci</w:t>
      </w:r>
      <w:r w:rsidR="00C02FBD" w:rsidRPr="00112E75">
        <w:rPr>
          <w:rFonts w:asciiTheme="minorHAnsi" w:hAnsiTheme="minorHAnsi" w:cstheme="minorHAnsi"/>
          <w:bCs/>
          <w:sz w:val="22"/>
          <w:szCs w:val="22"/>
        </w:rPr>
        <w:t>tation</w:t>
      </w:r>
      <w:proofErr w:type="spellEnd"/>
      <w:r w:rsidR="00C02FBD" w:rsidRPr="00112E75">
        <w:rPr>
          <w:rFonts w:asciiTheme="minorHAnsi" w:hAnsiTheme="minorHAnsi" w:cstheme="minorHAnsi"/>
          <w:bCs/>
          <w:sz w:val="22"/>
          <w:szCs w:val="22"/>
        </w:rPr>
        <w:t xml:space="preserve"> </w:t>
      </w:r>
      <w:r w:rsidRPr="00112E75">
        <w:rPr>
          <w:rFonts w:asciiTheme="minorHAnsi" w:hAnsiTheme="minorHAnsi" w:cstheme="minorHAnsi"/>
          <w:bCs/>
          <w:sz w:val="22"/>
          <w:szCs w:val="22"/>
        </w:rPr>
        <w:t xml:space="preserve">process. Offerors </w:t>
      </w:r>
      <w:r w:rsidR="00C02FBD" w:rsidRPr="00112E75">
        <w:rPr>
          <w:rFonts w:asciiTheme="minorHAnsi" w:hAnsiTheme="minorHAnsi" w:cstheme="minorHAnsi"/>
          <w:bCs/>
          <w:sz w:val="22"/>
          <w:szCs w:val="22"/>
        </w:rPr>
        <w:t xml:space="preserve">must </w:t>
      </w:r>
      <w:r w:rsidRPr="00112E75">
        <w:rPr>
          <w:rFonts w:asciiTheme="minorHAnsi" w:hAnsiTheme="minorHAnsi" w:cstheme="minorHAnsi"/>
          <w:bCs/>
          <w:sz w:val="22"/>
          <w:szCs w:val="22"/>
        </w:rPr>
        <w:t xml:space="preserve">strictly </w:t>
      </w:r>
      <w:r w:rsidR="00C02FBD" w:rsidRPr="00112E75">
        <w:rPr>
          <w:rFonts w:asciiTheme="minorHAnsi" w:hAnsiTheme="minorHAnsi" w:cstheme="minorHAnsi"/>
          <w:bCs/>
          <w:sz w:val="22"/>
          <w:szCs w:val="22"/>
        </w:rPr>
        <w:t xml:space="preserve">follow </w:t>
      </w:r>
      <w:r w:rsidRPr="00112E75">
        <w:rPr>
          <w:rFonts w:asciiTheme="minorHAnsi" w:hAnsiTheme="minorHAnsi" w:cstheme="minorHAnsi"/>
          <w:bCs/>
          <w:sz w:val="22"/>
          <w:szCs w:val="22"/>
        </w:rPr>
        <w:t>these deadlines.</w:t>
      </w:r>
      <w:r w:rsidR="00C02FBD" w:rsidRPr="00112E75">
        <w:rPr>
          <w:rFonts w:asciiTheme="minorHAnsi" w:hAnsiTheme="minorHAnsi" w:cstheme="minorHAnsi"/>
          <w:bCs/>
          <w:sz w:val="22"/>
          <w:szCs w:val="22"/>
        </w:rPr>
        <w:t xml:space="preserve"> </w:t>
      </w:r>
    </w:p>
    <w:p w14:paraId="64F984B0" w14:textId="77777777" w:rsidR="00C02FBD" w:rsidRPr="00112E75" w:rsidRDefault="00C02FBD" w:rsidP="005165A2">
      <w:pPr>
        <w:jc w:val="both"/>
        <w:rPr>
          <w:rFonts w:asciiTheme="minorHAnsi" w:hAnsiTheme="minorHAnsi" w:cstheme="minorHAnsi"/>
          <w:sz w:val="22"/>
          <w:szCs w:val="22"/>
        </w:rPr>
      </w:pPr>
    </w:p>
    <w:p w14:paraId="53644BD2" w14:textId="77777777" w:rsidR="00D1724E" w:rsidRPr="00112E75" w:rsidRDefault="00BA042F" w:rsidP="005165A2">
      <w:pPr>
        <w:suppressAutoHyphens w:val="0"/>
        <w:jc w:val="both"/>
        <w:rPr>
          <w:rFonts w:asciiTheme="minorHAnsi" w:hAnsiTheme="minorHAnsi" w:cstheme="minorHAnsi"/>
          <w:color w:val="FF0000"/>
          <w:sz w:val="22"/>
          <w:szCs w:val="22"/>
        </w:rPr>
      </w:pPr>
      <w:r w:rsidRPr="00112E75">
        <w:rPr>
          <w:rFonts w:asciiTheme="minorHAnsi" w:hAnsiTheme="minorHAnsi" w:cstheme="minorHAnsi"/>
          <w:color w:val="FF0000"/>
          <w:sz w:val="22"/>
          <w:szCs w:val="22"/>
        </w:rPr>
        <w:tab/>
      </w:r>
      <w:r w:rsidRPr="00112E75">
        <w:rPr>
          <w:rFonts w:asciiTheme="minorHAnsi" w:hAnsiTheme="minorHAnsi" w:cstheme="minorHAnsi"/>
          <w:color w:val="FF0000"/>
          <w:sz w:val="22"/>
          <w:szCs w:val="22"/>
        </w:rPr>
        <w:tab/>
      </w:r>
      <w:r w:rsidRPr="00112E75">
        <w:rPr>
          <w:rFonts w:asciiTheme="minorHAnsi" w:hAnsiTheme="minorHAnsi" w:cstheme="minorHAnsi"/>
          <w:color w:val="FF0000"/>
          <w:sz w:val="22"/>
          <w:szCs w:val="22"/>
        </w:rPr>
        <w:tab/>
      </w:r>
      <w:r w:rsidRPr="00112E75">
        <w:rPr>
          <w:rFonts w:asciiTheme="minorHAnsi" w:hAnsiTheme="minorHAnsi" w:cstheme="minorHAnsi"/>
          <w:color w:val="FF0000"/>
          <w:sz w:val="22"/>
          <w:szCs w:val="22"/>
        </w:rPr>
        <w:tab/>
      </w:r>
      <w:r w:rsidRPr="00112E75">
        <w:rPr>
          <w:rFonts w:asciiTheme="minorHAnsi" w:hAnsiTheme="minorHAnsi" w:cstheme="minorHAnsi"/>
          <w:color w:val="FF0000"/>
          <w:sz w:val="22"/>
          <w:szCs w:val="22"/>
        </w:rPr>
        <w:tab/>
      </w:r>
      <w:r w:rsidRPr="00112E75">
        <w:rPr>
          <w:rFonts w:asciiTheme="minorHAnsi" w:hAnsiTheme="minorHAnsi" w:cstheme="minorHAnsi"/>
          <w:color w:val="FF0000"/>
          <w:sz w:val="22"/>
          <w:szCs w:val="22"/>
        </w:rPr>
        <w:tab/>
      </w:r>
    </w:p>
    <w:p w14:paraId="49BDA91B" w14:textId="7C3F9A9F" w:rsidR="00D1724E" w:rsidRPr="00112E75" w:rsidRDefault="00BA042F" w:rsidP="005165A2">
      <w:pPr>
        <w:suppressAutoHyphens w:val="0"/>
        <w:jc w:val="both"/>
        <w:rPr>
          <w:rFonts w:asciiTheme="minorHAnsi" w:hAnsiTheme="minorHAnsi" w:cstheme="minorHAnsi"/>
          <w:b/>
          <w:bCs/>
          <w:color w:val="FF0000"/>
          <w:sz w:val="22"/>
          <w:szCs w:val="22"/>
        </w:rPr>
      </w:pPr>
      <w:r w:rsidRPr="00112E75">
        <w:rPr>
          <w:rFonts w:asciiTheme="minorHAnsi" w:hAnsiTheme="minorHAnsi" w:cstheme="minorHAnsi"/>
          <w:b/>
          <w:bCs/>
          <w:color w:val="FF0000"/>
          <w:sz w:val="22"/>
          <w:szCs w:val="22"/>
        </w:rPr>
        <w:t>RFP published</w:t>
      </w:r>
      <w:r w:rsidRPr="00112E75">
        <w:rPr>
          <w:rFonts w:asciiTheme="minorHAnsi" w:hAnsiTheme="minorHAnsi" w:cstheme="minorHAnsi"/>
          <w:b/>
          <w:bCs/>
          <w:color w:val="FF0000"/>
          <w:sz w:val="22"/>
          <w:szCs w:val="22"/>
        </w:rPr>
        <w:tab/>
      </w:r>
      <w:r w:rsidRPr="00112E75">
        <w:rPr>
          <w:rFonts w:asciiTheme="minorHAnsi" w:hAnsiTheme="minorHAnsi" w:cstheme="minorHAnsi"/>
          <w:b/>
          <w:bCs/>
          <w:color w:val="FF0000"/>
          <w:sz w:val="22"/>
          <w:szCs w:val="22"/>
        </w:rPr>
        <w:tab/>
      </w:r>
      <w:r w:rsidR="00F849F3" w:rsidRPr="00112E75">
        <w:rPr>
          <w:rFonts w:asciiTheme="minorHAnsi" w:hAnsiTheme="minorHAnsi" w:cstheme="minorHAnsi"/>
          <w:b/>
          <w:bCs/>
          <w:color w:val="FF0000"/>
          <w:sz w:val="22"/>
          <w:szCs w:val="22"/>
        </w:rPr>
        <w:tab/>
      </w:r>
      <w:r w:rsidR="00FD5CDB" w:rsidRPr="00112E75">
        <w:rPr>
          <w:rFonts w:asciiTheme="minorHAnsi" w:hAnsiTheme="minorHAnsi" w:cstheme="minorHAnsi"/>
          <w:b/>
          <w:bCs/>
          <w:color w:val="FF0000"/>
          <w:sz w:val="22"/>
          <w:szCs w:val="22"/>
        </w:rPr>
        <w:tab/>
      </w:r>
      <w:r w:rsidR="00F849F3" w:rsidRPr="00112E75">
        <w:rPr>
          <w:rFonts w:asciiTheme="minorHAnsi" w:hAnsiTheme="minorHAnsi" w:cstheme="minorHAnsi"/>
          <w:b/>
          <w:bCs/>
          <w:color w:val="FF0000"/>
          <w:sz w:val="22"/>
          <w:szCs w:val="22"/>
        </w:rPr>
        <w:tab/>
      </w:r>
      <w:r w:rsidR="00FA3930" w:rsidRPr="00112E75">
        <w:rPr>
          <w:rFonts w:asciiTheme="minorHAnsi" w:hAnsiTheme="minorHAnsi" w:cstheme="minorHAnsi"/>
          <w:b/>
          <w:bCs/>
          <w:color w:val="FF0000"/>
          <w:sz w:val="22"/>
          <w:szCs w:val="22"/>
        </w:rPr>
        <w:t>(Date)</w:t>
      </w:r>
      <w:r w:rsidRPr="00112E75">
        <w:rPr>
          <w:rFonts w:asciiTheme="minorHAnsi" w:hAnsiTheme="minorHAnsi" w:cstheme="minorHAnsi"/>
          <w:b/>
          <w:bCs/>
          <w:color w:val="FF0000"/>
          <w:sz w:val="22"/>
          <w:szCs w:val="22"/>
        </w:rPr>
        <w:tab/>
      </w:r>
      <w:r w:rsidRPr="00112E75">
        <w:rPr>
          <w:rFonts w:asciiTheme="minorHAnsi" w:hAnsiTheme="minorHAnsi" w:cstheme="minorHAnsi"/>
          <w:b/>
          <w:bCs/>
          <w:color w:val="FF0000"/>
          <w:sz w:val="22"/>
          <w:szCs w:val="22"/>
        </w:rPr>
        <w:tab/>
      </w:r>
      <w:r w:rsidRPr="00112E75">
        <w:rPr>
          <w:rFonts w:asciiTheme="minorHAnsi" w:hAnsiTheme="minorHAnsi" w:cstheme="minorHAnsi"/>
          <w:b/>
          <w:bCs/>
          <w:color w:val="FF0000"/>
          <w:sz w:val="22"/>
          <w:szCs w:val="22"/>
        </w:rPr>
        <w:tab/>
      </w:r>
      <w:r w:rsidRPr="00112E75">
        <w:rPr>
          <w:rFonts w:asciiTheme="minorHAnsi" w:hAnsiTheme="minorHAnsi" w:cstheme="minorHAnsi"/>
          <w:b/>
          <w:bCs/>
          <w:color w:val="FF0000"/>
          <w:sz w:val="22"/>
          <w:szCs w:val="22"/>
        </w:rPr>
        <w:tab/>
      </w:r>
      <w:r w:rsidRPr="00112E75">
        <w:rPr>
          <w:rFonts w:asciiTheme="minorHAnsi" w:hAnsiTheme="minorHAnsi" w:cstheme="minorHAnsi"/>
          <w:b/>
          <w:bCs/>
          <w:color w:val="FF0000"/>
          <w:sz w:val="22"/>
          <w:szCs w:val="22"/>
        </w:rPr>
        <w:tab/>
      </w:r>
    </w:p>
    <w:p w14:paraId="0C0D4748" w14:textId="1E1C4FF9" w:rsidR="00D1724E" w:rsidRPr="00112E75" w:rsidRDefault="00D1724E" w:rsidP="005165A2">
      <w:pPr>
        <w:suppressAutoHyphens w:val="0"/>
        <w:jc w:val="both"/>
        <w:rPr>
          <w:rFonts w:asciiTheme="minorHAnsi" w:hAnsiTheme="minorHAnsi" w:cstheme="minorHAnsi"/>
          <w:b/>
          <w:bCs/>
          <w:color w:val="FF0000"/>
          <w:sz w:val="22"/>
          <w:szCs w:val="22"/>
        </w:rPr>
      </w:pPr>
      <w:r w:rsidRPr="00112E75">
        <w:rPr>
          <w:rFonts w:asciiTheme="minorHAnsi" w:hAnsiTheme="minorHAnsi" w:cstheme="minorHAnsi"/>
          <w:b/>
          <w:bCs/>
          <w:color w:val="FF0000"/>
          <w:sz w:val="22"/>
          <w:szCs w:val="22"/>
        </w:rPr>
        <w:t>Deadline for written questions</w:t>
      </w:r>
      <w:r w:rsidR="00FA3930" w:rsidRPr="00112E75">
        <w:rPr>
          <w:rFonts w:asciiTheme="minorHAnsi" w:hAnsiTheme="minorHAnsi" w:cstheme="minorHAnsi"/>
          <w:b/>
          <w:bCs/>
          <w:color w:val="FF0000"/>
          <w:sz w:val="22"/>
          <w:szCs w:val="22"/>
        </w:rPr>
        <w:t xml:space="preserve"> </w:t>
      </w:r>
      <w:r w:rsidR="00F849F3" w:rsidRPr="00112E75">
        <w:rPr>
          <w:rFonts w:asciiTheme="minorHAnsi" w:hAnsiTheme="minorHAnsi" w:cstheme="minorHAnsi"/>
          <w:b/>
          <w:bCs/>
          <w:color w:val="FF0000"/>
          <w:sz w:val="22"/>
          <w:szCs w:val="22"/>
        </w:rPr>
        <w:tab/>
      </w:r>
      <w:r w:rsidR="00F849F3" w:rsidRPr="00112E75">
        <w:rPr>
          <w:rFonts w:asciiTheme="minorHAnsi" w:hAnsiTheme="minorHAnsi" w:cstheme="minorHAnsi"/>
          <w:b/>
          <w:bCs/>
          <w:color w:val="FF0000"/>
          <w:sz w:val="22"/>
          <w:szCs w:val="22"/>
        </w:rPr>
        <w:tab/>
      </w:r>
      <w:r w:rsidR="00FA3930" w:rsidRPr="00112E75">
        <w:rPr>
          <w:rFonts w:asciiTheme="minorHAnsi" w:hAnsiTheme="minorHAnsi" w:cstheme="minorHAnsi"/>
          <w:b/>
          <w:bCs/>
          <w:color w:val="FF0000"/>
          <w:sz w:val="22"/>
          <w:szCs w:val="22"/>
        </w:rPr>
        <w:t>(Date)</w:t>
      </w:r>
      <w:r w:rsidR="00755958" w:rsidRPr="00112E75">
        <w:rPr>
          <w:rFonts w:asciiTheme="minorHAnsi" w:hAnsiTheme="minorHAnsi" w:cstheme="minorHAnsi"/>
          <w:b/>
          <w:bCs/>
          <w:color w:val="FF0000"/>
          <w:sz w:val="22"/>
          <w:szCs w:val="22"/>
        </w:rPr>
        <w:tab/>
      </w:r>
      <w:r w:rsidR="00755958" w:rsidRPr="00112E75">
        <w:rPr>
          <w:rFonts w:asciiTheme="minorHAnsi" w:hAnsiTheme="minorHAnsi" w:cstheme="minorHAnsi"/>
          <w:b/>
          <w:bCs/>
          <w:color w:val="FF0000"/>
          <w:sz w:val="22"/>
          <w:szCs w:val="22"/>
        </w:rPr>
        <w:tab/>
      </w:r>
      <w:r w:rsidR="00755958" w:rsidRPr="00112E75">
        <w:rPr>
          <w:rFonts w:asciiTheme="minorHAnsi" w:hAnsiTheme="minorHAnsi" w:cstheme="minorHAnsi"/>
          <w:b/>
          <w:bCs/>
          <w:color w:val="FF0000"/>
          <w:sz w:val="22"/>
          <w:szCs w:val="22"/>
        </w:rPr>
        <w:tab/>
      </w:r>
      <w:r w:rsidR="00755958" w:rsidRPr="00112E75">
        <w:rPr>
          <w:rFonts w:asciiTheme="minorHAnsi" w:hAnsiTheme="minorHAnsi" w:cstheme="minorHAnsi"/>
          <w:b/>
          <w:bCs/>
          <w:color w:val="FF0000"/>
          <w:sz w:val="22"/>
          <w:szCs w:val="22"/>
        </w:rPr>
        <w:tab/>
      </w:r>
      <w:r w:rsidR="00755958" w:rsidRPr="00112E75">
        <w:rPr>
          <w:rFonts w:asciiTheme="minorHAnsi" w:hAnsiTheme="minorHAnsi" w:cstheme="minorHAnsi"/>
          <w:b/>
          <w:bCs/>
          <w:color w:val="FF0000"/>
          <w:sz w:val="22"/>
          <w:szCs w:val="22"/>
        </w:rPr>
        <w:tab/>
      </w:r>
    </w:p>
    <w:p w14:paraId="747439CB" w14:textId="77777777" w:rsidR="00D1724E" w:rsidRPr="00112E75" w:rsidRDefault="00BA042F" w:rsidP="005165A2">
      <w:pPr>
        <w:suppressAutoHyphens w:val="0"/>
        <w:jc w:val="both"/>
        <w:rPr>
          <w:rFonts w:asciiTheme="minorHAnsi" w:hAnsiTheme="minorHAnsi" w:cstheme="minorHAnsi"/>
          <w:color w:val="FF0000"/>
          <w:sz w:val="22"/>
          <w:szCs w:val="22"/>
        </w:rPr>
      </w:pPr>
      <w:r w:rsidRPr="00112E75">
        <w:rPr>
          <w:rFonts w:asciiTheme="minorHAnsi" w:hAnsiTheme="minorHAnsi" w:cstheme="minorHAnsi"/>
          <w:b/>
          <w:bCs/>
          <w:color w:val="FF0000"/>
          <w:sz w:val="22"/>
          <w:szCs w:val="22"/>
        </w:rPr>
        <w:t>Proposal due date</w:t>
      </w:r>
      <w:r w:rsidRPr="00112E75">
        <w:rPr>
          <w:rFonts w:asciiTheme="minorHAnsi" w:hAnsiTheme="minorHAnsi" w:cstheme="minorHAnsi"/>
          <w:b/>
          <w:bCs/>
          <w:color w:val="FF0000"/>
          <w:sz w:val="22"/>
          <w:szCs w:val="22"/>
        </w:rPr>
        <w:tab/>
      </w:r>
      <w:r w:rsidR="00F849F3" w:rsidRPr="00112E75">
        <w:rPr>
          <w:rFonts w:asciiTheme="minorHAnsi" w:hAnsiTheme="minorHAnsi" w:cstheme="minorHAnsi"/>
          <w:b/>
          <w:bCs/>
          <w:color w:val="FF0000"/>
          <w:sz w:val="22"/>
          <w:szCs w:val="22"/>
        </w:rPr>
        <w:tab/>
      </w:r>
      <w:r w:rsidR="00F849F3" w:rsidRPr="00112E75">
        <w:rPr>
          <w:rFonts w:asciiTheme="minorHAnsi" w:hAnsiTheme="minorHAnsi" w:cstheme="minorHAnsi"/>
          <w:b/>
          <w:bCs/>
          <w:color w:val="FF0000"/>
          <w:sz w:val="22"/>
          <w:szCs w:val="22"/>
        </w:rPr>
        <w:tab/>
      </w:r>
      <w:r w:rsidR="00F849F3" w:rsidRPr="00112E75">
        <w:rPr>
          <w:rFonts w:asciiTheme="minorHAnsi" w:hAnsiTheme="minorHAnsi" w:cstheme="minorHAnsi"/>
          <w:b/>
          <w:bCs/>
          <w:color w:val="FF0000"/>
          <w:sz w:val="22"/>
          <w:szCs w:val="22"/>
        </w:rPr>
        <w:tab/>
      </w:r>
      <w:r w:rsidR="00FA3930" w:rsidRPr="00112E75">
        <w:rPr>
          <w:rFonts w:asciiTheme="minorHAnsi" w:hAnsiTheme="minorHAnsi" w:cstheme="minorHAnsi"/>
          <w:b/>
          <w:bCs/>
          <w:color w:val="FF0000"/>
          <w:sz w:val="22"/>
          <w:szCs w:val="22"/>
        </w:rPr>
        <w:t>(Date)</w:t>
      </w:r>
      <w:r w:rsidRPr="00112E75">
        <w:rPr>
          <w:rFonts w:asciiTheme="minorHAnsi" w:hAnsiTheme="minorHAnsi" w:cstheme="minorHAnsi"/>
          <w:b/>
          <w:bCs/>
          <w:color w:val="FF0000"/>
          <w:sz w:val="22"/>
          <w:szCs w:val="22"/>
        </w:rPr>
        <w:tab/>
      </w:r>
      <w:r w:rsidRPr="00112E75">
        <w:rPr>
          <w:rFonts w:asciiTheme="minorHAnsi" w:hAnsiTheme="minorHAnsi" w:cstheme="minorHAnsi"/>
          <w:b/>
          <w:bCs/>
          <w:color w:val="FF0000"/>
          <w:sz w:val="22"/>
          <w:szCs w:val="22"/>
        </w:rPr>
        <w:tab/>
      </w:r>
      <w:r w:rsidRPr="00112E75">
        <w:rPr>
          <w:rFonts w:asciiTheme="minorHAnsi" w:hAnsiTheme="minorHAnsi" w:cstheme="minorHAnsi"/>
          <w:color w:val="FF0000"/>
          <w:sz w:val="22"/>
          <w:szCs w:val="22"/>
        </w:rPr>
        <w:tab/>
      </w:r>
      <w:r w:rsidRPr="00112E75">
        <w:rPr>
          <w:rFonts w:asciiTheme="minorHAnsi" w:hAnsiTheme="minorHAnsi" w:cstheme="minorHAnsi"/>
          <w:color w:val="FF0000"/>
          <w:sz w:val="22"/>
          <w:szCs w:val="22"/>
        </w:rPr>
        <w:tab/>
      </w:r>
      <w:r w:rsidRPr="00112E75">
        <w:rPr>
          <w:rFonts w:asciiTheme="minorHAnsi" w:hAnsiTheme="minorHAnsi" w:cstheme="minorHAnsi"/>
          <w:color w:val="FF0000"/>
          <w:sz w:val="22"/>
          <w:szCs w:val="22"/>
        </w:rPr>
        <w:tab/>
      </w:r>
    </w:p>
    <w:p w14:paraId="29DA1A22" w14:textId="77777777" w:rsidR="00D1724E" w:rsidRPr="00112E75" w:rsidRDefault="00BB78CA" w:rsidP="005165A2">
      <w:pPr>
        <w:suppressAutoHyphens w:val="0"/>
        <w:jc w:val="both"/>
        <w:rPr>
          <w:rFonts w:asciiTheme="minorHAnsi" w:hAnsiTheme="minorHAnsi" w:cstheme="minorHAnsi"/>
          <w:bCs/>
          <w:color w:val="FF0000"/>
          <w:sz w:val="22"/>
          <w:szCs w:val="22"/>
        </w:rPr>
      </w:pPr>
      <w:r w:rsidRPr="00112E75">
        <w:rPr>
          <w:rFonts w:asciiTheme="minorHAnsi" w:hAnsiTheme="minorHAnsi" w:cstheme="minorHAnsi"/>
          <w:color w:val="FF0000"/>
          <w:sz w:val="22"/>
          <w:szCs w:val="22"/>
        </w:rPr>
        <w:tab/>
      </w:r>
      <w:r w:rsidRPr="00112E75">
        <w:rPr>
          <w:rFonts w:asciiTheme="minorHAnsi" w:hAnsiTheme="minorHAnsi" w:cstheme="minorHAnsi"/>
          <w:color w:val="FF0000"/>
          <w:sz w:val="22"/>
          <w:szCs w:val="22"/>
        </w:rPr>
        <w:tab/>
      </w:r>
      <w:r w:rsidRPr="00112E75">
        <w:rPr>
          <w:rFonts w:asciiTheme="minorHAnsi" w:hAnsiTheme="minorHAnsi" w:cstheme="minorHAnsi"/>
          <w:color w:val="FF0000"/>
          <w:sz w:val="22"/>
          <w:szCs w:val="22"/>
        </w:rPr>
        <w:tab/>
      </w:r>
      <w:r w:rsidRPr="00112E75">
        <w:rPr>
          <w:rFonts w:asciiTheme="minorHAnsi" w:hAnsiTheme="minorHAnsi" w:cstheme="minorHAnsi"/>
          <w:color w:val="FF0000"/>
          <w:sz w:val="22"/>
          <w:szCs w:val="22"/>
        </w:rPr>
        <w:tab/>
      </w:r>
      <w:r w:rsidRPr="00112E75">
        <w:rPr>
          <w:rFonts w:asciiTheme="minorHAnsi" w:hAnsiTheme="minorHAnsi" w:cstheme="minorHAnsi"/>
          <w:color w:val="FF0000"/>
          <w:sz w:val="22"/>
          <w:szCs w:val="22"/>
        </w:rPr>
        <w:tab/>
      </w:r>
      <w:r w:rsidR="00D1724E" w:rsidRPr="00112E75">
        <w:rPr>
          <w:rFonts w:asciiTheme="minorHAnsi" w:hAnsiTheme="minorHAnsi" w:cstheme="minorHAnsi"/>
          <w:bCs/>
          <w:color w:val="FF0000"/>
          <w:sz w:val="22"/>
          <w:szCs w:val="22"/>
        </w:rPr>
        <w:t xml:space="preserve"> </w:t>
      </w:r>
    </w:p>
    <w:p w14:paraId="2F2947B8" w14:textId="77777777" w:rsidR="00D1724E" w:rsidRPr="00112E75" w:rsidRDefault="00D1724E" w:rsidP="005165A2">
      <w:pPr>
        <w:suppressAutoHyphens w:val="0"/>
        <w:jc w:val="both"/>
        <w:rPr>
          <w:rFonts w:asciiTheme="minorHAnsi" w:hAnsiTheme="minorHAnsi" w:cstheme="minorHAnsi"/>
          <w:bCs/>
          <w:sz w:val="22"/>
          <w:szCs w:val="22"/>
        </w:rPr>
      </w:pPr>
    </w:p>
    <w:p w14:paraId="5DB12E9D" w14:textId="5FBF974F" w:rsidR="00D1724E" w:rsidRPr="00112E75" w:rsidRDefault="00D1724E" w:rsidP="005165A2">
      <w:pPr>
        <w:suppressAutoHyphens w:val="0"/>
        <w:jc w:val="both"/>
        <w:rPr>
          <w:rFonts w:asciiTheme="minorHAnsi" w:hAnsiTheme="minorHAnsi" w:cstheme="minorHAnsi"/>
          <w:bCs/>
          <w:sz w:val="22"/>
          <w:szCs w:val="22"/>
        </w:rPr>
      </w:pPr>
      <w:r w:rsidRPr="00112E75">
        <w:rPr>
          <w:rFonts w:asciiTheme="minorHAnsi" w:hAnsiTheme="minorHAnsi" w:cstheme="minorHAnsi"/>
          <w:bCs/>
          <w:sz w:val="22"/>
          <w:szCs w:val="22"/>
        </w:rPr>
        <w:t xml:space="preserve">The dates above may be modified at the sole discretion of </w:t>
      </w:r>
      <w:r w:rsidR="00F83F97" w:rsidRPr="00112E75">
        <w:rPr>
          <w:rFonts w:asciiTheme="minorHAnsi" w:hAnsiTheme="minorHAnsi" w:cstheme="minorHAnsi"/>
          <w:bCs/>
          <w:sz w:val="22"/>
          <w:szCs w:val="22"/>
        </w:rPr>
        <w:t>[NAME OF YOUR ORGANIZATION]</w:t>
      </w:r>
      <w:r w:rsidRPr="00112E75">
        <w:rPr>
          <w:rFonts w:asciiTheme="minorHAnsi" w:hAnsiTheme="minorHAnsi" w:cstheme="minorHAnsi"/>
          <w:bCs/>
          <w:sz w:val="22"/>
          <w:szCs w:val="22"/>
        </w:rPr>
        <w:t>.</w:t>
      </w:r>
      <w:r w:rsidR="00C02FBD" w:rsidRPr="00112E75">
        <w:rPr>
          <w:rFonts w:asciiTheme="minorHAnsi" w:hAnsiTheme="minorHAnsi" w:cstheme="minorHAnsi"/>
          <w:bCs/>
          <w:sz w:val="22"/>
          <w:szCs w:val="22"/>
        </w:rPr>
        <w:t xml:space="preserve"> Any changes will be published</w:t>
      </w:r>
      <w:r w:rsidR="00F849F3" w:rsidRPr="00112E75">
        <w:rPr>
          <w:rFonts w:asciiTheme="minorHAnsi" w:hAnsiTheme="minorHAnsi" w:cstheme="minorHAnsi"/>
          <w:bCs/>
          <w:sz w:val="22"/>
          <w:szCs w:val="22"/>
        </w:rPr>
        <w:t>/advertised</w:t>
      </w:r>
      <w:r w:rsidR="00C02FBD" w:rsidRPr="00112E75">
        <w:rPr>
          <w:rFonts w:asciiTheme="minorHAnsi" w:hAnsiTheme="minorHAnsi" w:cstheme="minorHAnsi"/>
          <w:bCs/>
          <w:sz w:val="22"/>
          <w:szCs w:val="22"/>
        </w:rPr>
        <w:t xml:space="preserve"> in an amendment to this RFP.</w:t>
      </w:r>
    </w:p>
    <w:p w14:paraId="715635E4" w14:textId="77777777" w:rsidR="00D1724E" w:rsidRPr="00112E75" w:rsidRDefault="00D1724E" w:rsidP="005165A2">
      <w:pPr>
        <w:jc w:val="both"/>
        <w:rPr>
          <w:rFonts w:asciiTheme="minorHAnsi" w:hAnsiTheme="minorHAnsi" w:cstheme="minorHAnsi"/>
          <w:sz w:val="22"/>
          <w:szCs w:val="22"/>
          <w:highlight w:val="yellow"/>
        </w:rPr>
      </w:pPr>
    </w:p>
    <w:p w14:paraId="135E6B82" w14:textId="77777777" w:rsidR="00D1724E" w:rsidRPr="00112E75" w:rsidRDefault="00D1724E" w:rsidP="005165A2">
      <w:pPr>
        <w:ind w:left="540"/>
        <w:jc w:val="both"/>
        <w:rPr>
          <w:rFonts w:asciiTheme="minorHAnsi" w:hAnsiTheme="minorHAnsi" w:cstheme="minorHAnsi"/>
          <w:sz w:val="22"/>
          <w:szCs w:val="22"/>
        </w:rPr>
      </w:pPr>
    </w:p>
    <w:p w14:paraId="284F217C" w14:textId="3F34BC8E" w:rsidR="00CC353D" w:rsidRPr="00112E75" w:rsidRDefault="004C69C2" w:rsidP="00881B40">
      <w:pPr>
        <w:jc w:val="both"/>
        <w:rPr>
          <w:rFonts w:asciiTheme="minorHAnsi" w:hAnsiTheme="minorHAnsi" w:cstheme="minorHAnsi"/>
          <w:b/>
          <w:sz w:val="22"/>
          <w:szCs w:val="22"/>
        </w:rPr>
      </w:pPr>
      <w:r w:rsidRPr="00112E75">
        <w:rPr>
          <w:rFonts w:asciiTheme="minorHAnsi" w:hAnsiTheme="minorHAnsi" w:cstheme="minorHAnsi"/>
          <w:b/>
          <w:sz w:val="22"/>
          <w:szCs w:val="22"/>
        </w:rPr>
        <w:t>1</w:t>
      </w:r>
      <w:r w:rsidR="00881B40" w:rsidRPr="00112E75">
        <w:rPr>
          <w:rFonts w:asciiTheme="minorHAnsi" w:hAnsiTheme="minorHAnsi" w:cstheme="minorHAnsi"/>
          <w:b/>
          <w:sz w:val="22"/>
          <w:szCs w:val="22"/>
        </w:rPr>
        <w:t>.5.</w:t>
      </w:r>
      <w:r w:rsidR="00881B40" w:rsidRPr="00112E75">
        <w:rPr>
          <w:rFonts w:asciiTheme="minorHAnsi" w:hAnsiTheme="minorHAnsi" w:cstheme="minorHAnsi"/>
          <w:b/>
          <w:sz w:val="22"/>
          <w:szCs w:val="22"/>
        </w:rPr>
        <w:tab/>
      </w:r>
      <w:r w:rsidR="00333EE7" w:rsidRPr="00112E75">
        <w:rPr>
          <w:rFonts w:asciiTheme="minorHAnsi" w:hAnsiTheme="minorHAnsi" w:cstheme="minorHAnsi"/>
          <w:b/>
          <w:sz w:val="22"/>
          <w:szCs w:val="22"/>
        </w:rPr>
        <w:t xml:space="preserve">Evaluation and </w:t>
      </w:r>
      <w:r w:rsidR="00CC353D" w:rsidRPr="00112E75">
        <w:rPr>
          <w:rFonts w:asciiTheme="minorHAnsi" w:hAnsiTheme="minorHAnsi" w:cstheme="minorHAnsi"/>
          <w:b/>
          <w:sz w:val="22"/>
          <w:szCs w:val="22"/>
        </w:rPr>
        <w:t>Basis for Award</w:t>
      </w:r>
    </w:p>
    <w:p w14:paraId="7EC461EB" w14:textId="77777777" w:rsidR="00A46EEA" w:rsidRPr="00112E75" w:rsidRDefault="00A46EEA" w:rsidP="0094761F">
      <w:pPr>
        <w:jc w:val="both"/>
        <w:rPr>
          <w:rFonts w:asciiTheme="minorHAnsi" w:hAnsiTheme="minorHAnsi" w:cstheme="minorHAnsi"/>
          <w:color w:val="FF0000"/>
          <w:sz w:val="22"/>
          <w:szCs w:val="22"/>
        </w:rPr>
      </w:pPr>
    </w:p>
    <w:p w14:paraId="4EED6656" w14:textId="2EE52062" w:rsidR="003029F4" w:rsidRPr="00112E75" w:rsidRDefault="003029F4" w:rsidP="005165A2">
      <w:pPr>
        <w:jc w:val="both"/>
        <w:rPr>
          <w:rFonts w:asciiTheme="minorHAnsi" w:hAnsiTheme="minorHAnsi" w:cstheme="minorHAnsi"/>
          <w:sz w:val="22"/>
          <w:szCs w:val="22"/>
        </w:rPr>
      </w:pPr>
      <w:r w:rsidRPr="00112E75">
        <w:rPr>
          <w:rFonts w:asciiTheme="minorHAnsi" w:hAnsiTheme="minorHAnsi" w:cstheme="minorHAnsi"/>
          <w:sz w:val="22"/>
          <w:szCs w:val="22"/>
        </w:rPr>
        <w:t xml:space="preserve">An award will be made to the </w:t>
      </w:r>
      <w:r w:rsidR="007B4AF8" w:rsidRPr="00112E75">
        <w:rPr>
          <w:rFonts w:asciiTheme="minorHAnsi" w:hAnsiTheme="minorHAnsi" w:cstheme="minorHAnsi"/>
          <w:sz w:val="22"/>
          <w:szCs w:val="22"/>
        </w:rPr>
        <w:t>Offeror</w:t>
      </w:r>
      <w:r w:rsidRPr="00112E75">
        <w:rPr>
          <w:rFonts w:asciiTheme="minorHAnsi" w:hAnsiTheme="minorHAnsi" w:cstheme="minorHAnsi"/>
          <w:sz w:val="22"/>
          <w:szCs w:val="22"/>
        </w:rPr>
        <w:t xml:space="preserve"> whose proposal is determined to be responsive to this soli</w:t>
      </w:r>
      <w:r w:rsidR="00112E75" w:rsidRPr="00112E75">
        <w:rPr>
          <w:rFonts w:asciiTheme="minorHAnsi" w:hAnsiTheme="minorHAnsi" w:cstheme="minorHAnsi"/>
          <w:sz w:val="22"/>
          <w:szCs w:val="22"/>
        </w:rPr>
        <w:t>ci</w:t>
      </w:r>
      <w:r w:rsidRPr="00112E75">
        <w:rPr>
          <w:rFonts w:asciiTheme="minorHAnsi" w:hAnsiTheme="minorHAnsi" w:cstheme="minorHAnsi"/>
          <w:sz w:val="22"/>
          <w:szCs w:val="22"/>
        </w:rPr>
        <w:t xml:space="preserve">tation document, </w:t>
      </w:r>
      <w:r w:rsidR="00A2165F" w:rsidRPr="00112E75">
        <w:rPr>
          <w:rFonts w:asciiTheme="minorHAnsi" w:hAnsiTheme="minorHAnsi" w:cstheme="minorHAnsi"/>
          <w:sz w:val="22"/>
          <w:szCs w:val="22"/>
        </w:rPr>
        <w:t xml:space="preserve">meets the eligibility criteria stated in this RFP, </w:t>
      </w:r>
      <w:r w:rsidRPr="00112E75">
        <w:rPr>
          <w:rFonts w:asciiTheme="minorHAnsi" w:hAnsiTheme="minorHAnsi" w:cstheme="minorHAnsi"/>
          <w:sz w:val="22"/>
          <w:szCs w:val="22"/>
        </w:rPr>
        <w:t>meets the technical capability requirements, and is determined to represent the</w:t>
      </w:r>
      <w:r w:rsidR="00DA0C97" w:rsidRPr="00112E75">
        <w:rPr>
          <w:rFonts w:asciiTheme="minorHAnsi" w:hAnsiTheme="minorHAnsi" w:cstheme="minorHAnsi"/>
          <w:sz w:val="22"/>
          <w:szCs w:val="22"/>
        </w:rPr>
        <w:t xml:space="preserve"> most </w:t>
      </w:r>
      <w:r w:rsidR="00F849F3" w:rsidRPr="00112E75">
        <w:rPr>
          <w:rFonts w:asciiTheme="minorHAnsi" w:hAnsiTheme="minorHAnsi" w:cstheme="minorHAnsi"/>
          <w:sz w:val="22"/>
          <w:szCs w:val="22"/>
        </w:rPr>
        <w:t>advantageous</w:t>
      </w:r>
      <w:r w:rsidR="003C2D5F" w:rsidRPr="00112E75">
        <w:rPr>
          <w:rFonts w:asciiTheme="minorHAnsi" w:hAnsiTheme="minorHAnsi" w:cstheme="minorHAnsi"/>
          <w:sz w:val="22"/>
          <w:szCs w:val="22"/>
        </w:rPr>
        <w:t xml:space="preserve"> to </w:t>
      </w:r>
      <w:r w:rsidR="00F83F97" w:rsidRPr="00112E75">
        <w:rPr>
          <w:rFonts w:asciiTheme="minorHAnsi" w:hAnsiTheme="minorHAnsi" w:cstheme="minorHAnsi"/>
          <w:sz w:val="22"/>
          <w:szCs w:val="22"/>
        </w:rPr>
        <w:t>[NAME OF YOUR ORGANIZATION]</w:t>
      </w:r>
      <w:r w:rsidRPr="00112E75">
        <w:rPr>
          <w:rFonts w:asciiTheme="minorHAnsi" w:hAnsiTheme="minorHAnsi" w:cstheme="minorHAnsi"/>
          <w:sz w:val="22"/>
          <w:szCs w:val="22"/>
        </w:rPr>
        <w:t>.</w:t>
      </w:r>
      <w:r w:rsidR="0094761F" w:rsidRPr="00112E75">
        <w:rPr>
          <w:rFonts w:asciiTheme="minorHAnsi" w:hAnsiTheme="minorHAnsi" w:cstheme="minorHAnsi"/>
          <w:sz w:val="22"/>
          <w:szCs w:val="22"/>
        </w:rPr>
        <w:t xml:space="preserve"> </w:t>
      </w:r>
    </w:p>
    <w:p w14:paraId="047BD5BA" w14:textId="77777777" w:rsidR="00FA3930" w:rsidRPr="00112E75" w:rsidRDefault="00FA3930" w:rsidP="005165A2">
      <w:pPr>
        <w:jc w:val="both"/>
        <w:rPr>
          <w:rFonts w:asciiTheme="minorHAnsi" w:hAnsiTheme="minorHAnsi" w:cstheme="minorHAnsi"/>
          <w:sz w:val="22"/>
          <w:szCs w:val="22"/>
        </w:rPr>
      </w:pPr>
    </w:p>
    <w:p w14:paraId="1DC2E3F0" w14:textId="775A397B" w:rsidR="00FA3930" w:rsidRPr="00112E75" w:rsidRDefault="00F849F3" w:rsidP="005165A2">
      <w:pPr>
        <w:jc w:val="both"/>
        <w:rPr>
          <w:rFonts w:asciiTheme="minorHAnsi" w:hAnsiTheme="minorHAnsi" w:cstheme="minorHAnsi"/>
          <w:color w:val="FF0000"/>
          <w:sz w:val="22"/>
          <w:szCs w:val="22"/>
          <w:highlight w:val="yellow"/>
        </w:rPr>
      </w:pPr>
      <w:r w:rsidRPr="00112E75">
        <w:rPr>
          <w:rFonts w:asciiTheme="minorHAnsi" w:hAnsiTheme="minorHAnsi" w:cstheme="minorHAnsi"/>
          <w:b/>
          <w:color w:val="FF0000"/>
          <w:sz w:val="22"/>
          <w:szCs w:val="22"/>
        </w:rPr>
        <w:t>[</w:t>
      </w:r>
      <w:r w:rsidR="00FA3930" w:rsidRPr="00112E75">
        <w:rPr>
          <w:rFonts w:asciiTheme="minorHAnsi" w:hAnsiTheme="minorHAnsi" w:cstheme="minorHAnsi"/>
          <w:b/>
          <w:color w:val="FF0000"/>
          <w:sz w:val="22"/>
          <w:szCs w:val="22"/>
        </w:rPr>
        <w:t>The evaluation table below is a sample</w:t>
      </w:r>
      <w:r w:rsidR="00B44E58" w:rsidRPr="00112E75">
        <w:rPr>
          <w:rFonts w:asciiTheme="minorHAnsi" w:hAnsiTheme="minorHAnsi" w:cstheme="minorHAnsi"/>
          <w:b/>
          <w:color w:val="FF0000"/>
          <w:sz w:val="22"/>
          <w:szCs w:val="22"/>
        </w:rPr>
        <w:t xml:space="preserve"> only</w:t>
      </w:r>
      <w:r w:rsidR="00FA3930" w:rsidRPr="00112E75">
        <w:rPr>
          <w:rFonts w:asciiTheme="minorHAnsi" w:hAnsiTheme="minorHAnsi" w:cstheme="minorHAnsi"/>
          <w:b/>
          <w:color w:val="FF0000"/>
          <w:sz w:val="22"/>
          <w:szCs w:val="22"/>
        </w:rPr>
        <w:t>. Adjus</w:t>
      </w:r>
      <w:r w:rsidRPr="00112E75">
        <w:rPr>
          <w:rFonts w:asciiTheme="minorHAnsi" w:hAnsiTheme="minorHAnsi" w:cstheme="minorHAnsi"/>
          <w:b/>
          <w:color w:val="FF0000"/>
          <w:sz w:val="22"/>
          <w:szCs w:val="22"/>
        </w:rPr>
        <w:t xml:space="preserve">t the </w:t>
      </w:r>
      <w:r w:rsidR="00F81DDA" w:rsidRPr="00112E75">
        <w:rPr>
          <w:rFonts w:asciiTheme="minorHAnsi" w:hAnsiTheme="minorHAnsi" w:cstheme="minorHAnsi"/>
          <w:b/>
          <w:color w:val="FF0000"/>
          <w:sz w:val="22"/>
          <w:szCs w:val="22"/>
        </w:rPr>
        <w:t>Evaluation Criteria</w:t>
      </w:r>
      <w:r w:rsidR="008F12FC" w:rsidRPr="00112E75">
        <w:rPr>
          <w:rFonts w:asciiTheme="minorHAnsi" w:hAnsiTheme="minorHAnsi" w:cstheme="minorHAnsi"/>
          <w:b/>
          <w:color w:val="FF0000"/>
          <w:sz w:val="22"/>
          <w:szCs w:val="22"/>
        </w:rPr>
        <w:t xml:space="preserve"> and scoring in the </w:t>
      </w:r>
      <w:r w:rsidRPr="00112E75">
        <w:rPr>
          <w:rFonts w:asciiTheme="minorHAnsi" w:hAnsiTheme="minorHAnsi" w:cstheme="minorHAnsi"/>
          <w:b/>
          <w:color w:val="FF0000"/>
          <w:sz w:val="22"/>
          <w:szCs w:val="22"/>
        </w:rPr>
        <w:t xml:space="preserve">table </w:t>
      </w:r>
      <w:r w:rsidR="00B44E58" w:rsidRPr="00112E75">
        <w:rPr>
          <w:rFonts w:asciiTheme="minorHAnsi" w:hAnsiTheme="minorHAnsi" w:cstheme="minorHAnsi"/>
          <w:b/>
          <w:color w:val="FF0000"/>
          <w:sz w:val="22"/>
          <w:szCs w:val="22"/>
        </w:rPr>
        <w:t xml:space="preserve">to closely match </w:t>
      </w:r>
      <w:r w:rsidRPr="00112E75">
        <w:rPr>
          <w:rFonts w:asciiTheme="minorHAnsi" w:hAnsiTheme="minorHAnsi" w:cstheme="minorHAnsi"/>
          <w:b/>
          <w:color w:val="FF0000"/>
          <w:sz w:val="22"/>
          <w:szCs w:val="22"/>
        </w:rPr>
        <w:t>your needs</w:t>
      </w:r>
      <w:r w:rsidR="00A138EB" w:rsidRPr="00112E75">
        <w:rPr>
          <w:rFonts w:asciiTheme="minorHAnsi" w:hAnsiTheme="minorHAnsi" w:cstheme="minorHAnsi"/>
          <w:b/>
          <w:color w:val="FF0000"/>
          <w:sz w:val="22"/>
          <w:szCs w:val="22"/>
        </w:rPr>
        <w:t xml:space="preserve"> and donor requirements</w:t>
      </w:r>
      <w:proofErr w:type="gramStart"/>
      <w:r w:rsidR="00DB71C2" w:rsidRPr="00112E75">
        <w:rPr>
          <w:rFonts w:asciiTheme="minorHAnsi" w:hAnsiTheme="minorHAnsi" w:cstheme="minorHAnsi"/>
          <w:b/>
          <w:color w:val="FF0000"/>
          <w:sz w:val="22"/>
          <w:szCs w:val="22"/>
        </w:rPr>
        <w:t xml:space="preserve">. </w:t>
      </w:r>
      <w:r w:rsidR="00B44E58" w:rsidRPr="00112E75">
        <w:rPr>
          <w:rFonts w:asciiTheme="minorHAnsi" w:hAnsiTheme="minorHAnsi" w:cstheme="minorHAnsi"/>
          <w:b/>
          <w:color w:val="FF0000"/>
          <w:sz w:val="22"/>
          <w:szCs w:val="22"/>
        </w:rPr>
        <w:t>]</w:t>
      </w:r>
      <w:proofErr w:type="gramEnd"/>
    </w:p>
    <w:p w14:paraId="58AF3DD6" w14:textId="77777777" w:rsidR="00A2165F" w:rsidRPr="00112E75" w:rsidRDefault="00A2165F" w:rsidP="005165A2">
      <w:pPr>
        <w:pStyle w:val="BodyText3"/>
        <w:spacing w:after="0"/>
        <w:jc w:val="both"/>
        <w:rPr>
          <w:rFonts w:asciiTheme="minorHAnsi" w:hAnsiTheme="minorHAnsi" w:cstheme="min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6952"/>
        <w:gridCol w:w="2081"/>
      </w:tblGrid>
      <w:tr w:rsidR="002537F7" w:rsidRPr="00112E75" w14:paraId="3456833B" w14:textId="77777777" w:rsidTr="00602A32">
        <w:tc>
          <w:tcPr>
            <w:tcW w:w="397" w:type="dxa"/>
            <w:tcBorders>
              <w:right w:val="single" w:sz="4" w:space="0" w:color="auto"/>
            </w:tcBorders>
          </w:tcPr>
          <w:p w14:paraId="3A40DEFD" w14:textId="77777777" w:rsidR="002537F7" w:rsidRPr="00112E75" w:rsidRDefault="002537F7" w:rsidP="003F620B">
            <w:pPr>
              <w:jc w:val="center"/>
              <w:rPr>
                <w:rFonts w:asciiTheme="minorHAnsi" w:hAnsiTheme="minorHAnsi" w:cstheme="minorHAnsi"/>
                <w:b/>
                <w:color w:val="FF0000"/>
                <w:sz w:val="22"/>
                <w:szCs w:val="22"/>
              </w:rPr>
            </w:pPr>
          </w:p>
        </w:tc>
        <w:tc>
          <w:tcPr>
            <w:tcW w:w="6952" w:type="dxa"/>
            <w:tcBorders>
              <w:right w:val="single" w:sz="4" w:space="0" w:color="auto"/>
            </w:tcBorders>
            <w:vAlign w:val="center"/>
          </w:tcPr>
          <w:p w14:paraId="2A72043E" w14:textId="35AC9E47" w:rsidR="002537F7" w:rsidRPr="00112E75" w:rsidRDefault="002537F7" w:rsidP="002537F7">
            <w:pPr>
              <w:rPr>
                <w:rFonts w:asciiTheme="minorHAnsi" w:hAnsiTheme="minorHAnsi" w:cstheme="minorHAnsi"/>
                <w:b/>
                <w:color w:val="FF0000"/>
                <w:sz w:val="22"/>
                <w:szCs w:val="22"/>
              </w:rPr>
            </w:pPr>
            <w:r w:rsidRPr="00112E75">
              <w:rPr>
                <w:rFonts w:asciiTheme="minorHAnsi" w:hAnsiTheme="minorHAnsi" w:cstheme="minorHAnsi"/>
                <w:b/>
                <w:color w:val="FF0000"/>
                <w:sz w:val="22"/>
                <w:szCs w:val="22"/>
              </w:rPr>
              <w:t>Evaluation Criteria</w:t>
            </w:r>
          </w:p>
        </w:tc>
        <w:tc>
          <w:tcPr>
            <w:tcW w:w="2081" w:type="dxa"/>
            <w:tcBorders>
              <w:left w:val="single" w:sz="4" w:space="0" w:color="auto"/>
            </w:tcBorders>
            <w:vAlign w:val="center"/>
          </w:tcPr>
          <w:p w14:paraId="73198028" w14:textId="653256CB" w:rsidR="002537F7" w:rsidRPr="00112E75" w:rsidRDefault="00A61294" w:rsidP="006869A9">
            <w:pPr>
              <w:jc w:val="center"/>
              <w:rPr>
                <w:rFonts w:asciiTheme="minorHAnsi" w:hAnsiTheme="minorHAnsi" w:cstheme="minorHAnsi"/>
                <w:b/>
                <w:color w:val="FF0000"/>
                <w:sz w:val="22"/>
                <w:szCs w:val="22"/>
              </w:rPr>
            </w:pPr>
            <w:r w:rsidRPr="00112E75">
              <w:rPr>
                <w:rFonts w:asciiTheme="minorHAnsi" w:hAnsiTheme="minorHAnsi" w:cstheme="minorHAnsi"/>
                <w:b/>
                <w:color w:val="FF0000"/>
                <w:sz w:val="22"/>
                <w:szCs w:val="22"/>
              </w:rPr>
              <w:t xml:space="preserve">Total Possible </w:t>
            </w:r>
            <w:r w:rsidR="002537F7" w:rsidRPr="00112E75">
              <w:rPr>
                <w:rFonts w:asciiTheme="minorHAnsi" w:hAnsiTheme="minorHAnsi" w:cstheme="minorHAnsi"/>
                <w:b/>
                <w:color w:val="FF0000"/>
                <w:sz w:val="22"/>
                <w:szCs w:val="22"/>
              </w:rPr>
              <w:t>Points</w:t>
            </w:r>
          </w:p>
        </w:tc>
      </w:tr>
      <w:tr w:rsidR="002537F7" w:rsidRPr="00112E75" w14:paraId="67FDCB7A" w14:textId="77777777" w:rsidTr="00602A32">
        <w:tc>
          <w:tcPr>
            <w:tcW w:w="397" w:type="dxa"/>
          </w:tcPr>
          <w:p w14:paraId="45A63BD9" w14:textId="1E864C56" w:rsidR="002537F7" w:rsidRPr="00112E75" w:rsidRDefault="002537F7" w:rsidP="002537F7">
            <w:pPr>
              <w:rPr>
                <w:rFonts w:asciiTheme="minorHAnsi" w:hAnsiTheme="minorHAnsi" w:cstheme="minorHAnsi"/>
                <w:b/>
                <w:color w:val="FF0000"/>
                <w:sz w:val="22"/>
                <w:szCs w:val="22"/>
              </w:rPr>
            </w:pPr>
            <w:r w:rsidRPr="00112E75">
              <w:rPr>
                <w:rFonts w:asciiTheme="minorHAnsi" w:hAnsiTheme="minorHAnsi" w:cstheme="minorHAnsi"/>
                <w:b/>
                <w:color w:val="FF0000"/>
                <w:sz w:val="22"/>
                <w:szCs w:val="22"/>
              </w:rPr>
              <w:t>I</w:t>
            </w:r>
          </w:p>
        </w:tc>
        <w:tc>
          <w:tcPr>
            <w:tcW w:w="9033" w:type="dxa"/>
            <w:gridSpan w:val="2"/>
          </w:tcPr>
          <w:p w14:paraId="5C168BCB" w14:textId="65B7578A" w:rsidR="002537F7" w:rsidRPr="00112E75" w:rsidRDefault="002537F7" w:rsidP="002537F7">
            <w:pPr>
              <w:rPr>
                <w:rFonts w:asciiTheme="minorHAnsi" w:hAnsiTheme="minorHAnsi" w:cstheme="minorHAnsi"/>
                <w:b/>
                <w:color w:val="FF0000"/>
                <w:sz w:val="22"/>
                <w:szCs w:val="22"/>
              </w:rPr>
            </w:pPr>
            <w:r w:rsidRPr="00112E75">
              <w:rPr>
                <w:rFonts w:asciiTheme="minorHAnsi" w:hAnsiTheme="minorHAnsi" w:cstheme="minorHAnsi"/>
                <w:b/>
                <w:color w:val="FF0000"/>
                <w:sz w:val="22"/>
                <w:szCs w:val="22"/>
              </w:rPr>
              <w:t xml:space="preserve">Technical Proposal Part I- Technical Approach, Methodology, and Detailed Work Plan </w:t>
            </w:r>
          </w:p>
        </w:tc>
      </w:tr>
      <w:tr w:rsidR="002537F7" w:rsidRPr="00112E75" w14:paraId="70278D1B" w14:textId="77777777" w:rsidTr="00602A32">
        <w:tc>
          <w:tcPr>
            <w:tcW w:w="397" w:type="dxa"/>
          </w:tcPr>
          <w:p w14:paraId="25302B14" w14:textId="212B3F4F" w:rsidR="002537F7" w:rsidRPr="00112E75" w:rsidRDefault="002537F7" w:rsidP="006869A9">
            <w:pPr>
              <w:jc w:val="both"/>
              <w:rPr>
                <w:rFonts w:asciiTheme="minorHAnsi" w:hAnsiTheme="minorHAnsi" w:cstheme="minorHAnsi"/>
                <w:color w:val="FF0000"/>
                <w:sz w:val="22"/>
                <w:szCs w:val="22"/>
              </w:rPr>
            </w:pPr>
            <w:r w:rsidRPr="00112E75">
              <w:rPr>
                <w:rFonts w:asciiTheme="minorHAnsi" w:hAnsiTheme="minorHAnsi" w:cstheme="minorHAnsi"/>
                <w:color w:val="FF0000"/>
                <w:sz w:val="22"/>
                <w:szCs w:val="22"/>
              </w:rPr>
              <w:t>1</w:t>
            </w:r>
          </w:p>
        </w:tc>
        <w:tc>
          <w:tcPr>
            <w:tcW w:w="6952" w:type="dxa"/>
          </w:tcPr>
          <w:p w14:paraId="116EB297" w14:textId="1552D132" w:rsidR="002537F7" w:rsidRPr="00112E75" w:rsidRDefault="002537F7" w:rsidP="002537F7">
            <w:pPr>
              <w:rPr>
                <w:rFonts w:asciiTheme="minorHAnsi" w:hAnsiTheme="minorHAnsi" w:cstheme="minorHAnsi"/>
                <w:color w:val="FF0000"/>
                <w:sz w:val="22"/>
                <w:szCs w:val="22"/>
              </w:rPr>
            </w:pPr>
            <w:r w:rsidRPr="00112E75">
              <w:rPr>
                <w:rFonts w:asciiTheme="minorHAnsi" w:hAnsiTheme="minorHAnsi" w:cstheme="minorHAnsi"/>
                <w:color w:val="FF0000"/>
                <w:sz w:val="22"/>
                <w:szCs w:val="22"/>
              </w:rPr>
              <w:t xml:space="preserve">Does the proposal clearly explain, understand and respond to the objectives of the project as stated in the Scope of Work? </w:t>
            </w:r>
          </w:p>
        </w:tc>
        <w:tc>
          <w:tcPr>
            <w:tcW w:w="2081" w:type="dxa"/>
            <w:vAlign w:val="center"/>
          </w:tcPr>
          <w:p w14:paraId="5EC6152F" w14:textId="3378057A" w:rsidR="002537F7" w:rsidRPr="00112E75" w:rsidRDefault="00602A32" w:rsidP="00A61294">
            <w:pPr>
              <w:rPr>
                <w:rFonts w:asciiTheme="minorHAnsi" w:hAnsiTheme="minorHAnsi" w:cstheme="minorHAnsi"/>
                <w:color w:val="FF0000"/>
                <w:sz w:val="22"/>
                <w:szCs w:val="22"/>
              </w:rPr>
            </w:pPr>
            <w:r w:rsidRPr="00112E75">
              <w:rPr>
                <w:rFonts w:asciiTheme="minorHAnsi" w:hAnsiTheme="minorHAnsi" w:cstheme="minorHAnsi"/>
                <w:color w:val="FF0000"/>
                <w:sz w:val="22"/>
                <w:szCs w:val="22"/>
              </w:rPr>
              <w:t>[Number of total possible points]</w:t>
            </w:r>
          </w:p>
        </w:tc>
      </w:tr>
      <w:tr w:rsidR="002537F7" w:rsidRPr="00112E75" w14:paraId="12975FF2" w14:textId="77777777" w:rsidTr="00602A32">
        <w:trPr>
          <w:trHeight w:val="1194"/>
        </w:trPr>
        <w:tc>
          <w:tcPr>
            <w:tcW w:w="397" w:type="dxa"/>
          </w:tcPr>
          <w:p w14:paraId="2140597E" w14:textId="132878CB" w:rsidR="002537F7" w:rsidRPr="00112E75" w:rsidRDefault="002537F7" w:rsidP="006869A9">
            <w:pPr>
              <w:jc w:val="both"/>
              <w:rPr>
                <w:rFonts w:asciiTheme="minorHAnsi" w:hAnsiTheme="minorHAnsi" w:cstheme="minorHAnsi"/>
                <w:color w:val="FF0000"/>
                <w:sz w:val="22"/>
                <w:szCs w:val="22"/>
              </w:rPr>
            </w:pPr>
            <w:r w:rsidRPr="00112E75">
              <w:rPr>
                <w:rFonts w:asciiTheme="minorHAnsi" w:hAnsiTheme="minorHAnsi" w:cstheme="minorHAnsi"/>
                <w:color w:val="FF0000"/>
                <w:sz w:val="22"/>
                <w:szCs w:val="22"/>
              </w:rPr>
              <w:t>2</w:t>
            </w:r>
          </w:p>
        </w:tc>
        <w:tc>
          <w:tcPr>
            <w:tcW w:w="6952" w:type="dxa"/>
          </w:tcPr>
          <w:p w14:paraId="68B82940" w14:textId="7BADC498" w:rsidR="002537F7" w:rsidRPr="00112E75" w:rsidRDefault="002537F7" w:rsidP="002537F7">
            <w:pPr>
              <w:rPr>
                <w:rFonts w:asciiTheme="minorHAnsi" w:hAnsiTheme="minorHAnsi" w:cstheme="minorHAnsi"/>
                <w:color w:val="FF0000"/>
                <w:sz w:val="22"/>
                <w:szCs w:val="22"/>
              </w:rPr>
            </w:pPr>
            <w:r w:rsidRPr="00112E75">
              <w:rPr>
                <w:rFonts w:asciiTheme="minorHAnsi" w:hAnsiTheme="minorHAnsi" w:cstheme="minorHAnsi"/>
                <w:color w:val="FF0000"/>
                <w:sz w:val="22"/>
                <w:szCs w:val="22"/>
              </w:rPr>
              <w:t xml:space="preserve">Does the proposed program approach and detailed activities and timeline fulfill the requirements of executing the Scope of Work effectively and </w:t>
            </w:r>
            <w:proofErr w:type="spellStart"/>
            <w:proofErr w:type="gramStart"/>
            <w:r w:rsidRPr="00112E75">
              <w:rPr>
                <w:rFonts w:asciiTheme="minorHAnsi" w:hAnsiTheme="minorHAnsi" w:cstheme="minorHAnsi"/>
                <w:color w:val="FF0000"/>
                <w:sz w:val="22"/>
                <w:szCs w:val="22"/>
              </w:rPr>
              <w:t>effi</w:t>
            </w:r>
            <w:proofErr w:type="spellEnd"/>
            <w:r w:rsidR="00F83F97" w:rsidRPr="00112E75">
              <w:rPr>
                <w:rFonts w:asciiTheme="minorHAnsi" w:hAnsiTheme="minorHAnsi" w:cstheme="minorHAnsi"/>
                <w:color w:val="FF0000"/>
                <w:sz w:val="22"/>
                <w:szCs w:val="22"/>
              </w:rPr>
              <w:t>[</w:t>
            </w:r>
            <w:proofErr w:type="gramEnd"/>
            <w:r w:rsidR="00F83F97" w:rsidRPr="00112E75">
              <w:rPr>
                <w:rFonts w:asciiTheme="minorHAnsi" w:hAnsiTheme="minorHAnsi" w:cstheme="minorHAnsi"/>
                <w:color w:val="FF0000"/>
                <w:sz w:val="22"/>
                <w:szCs w:val="22"/>
              </w:rPr>
              <w:t>Name of your organization]</w:t>
            </w:r>
            <w:proofErr w:type="spellStart"/>
            <w:r w:rsidRPr="00112E75">
              <w:rPr>
                <w:rFonts w:asciiTheme="minorHAnsi" w:hAnsiTheme="minorHAnsi" w:cstheme="minorHAnsi"/>
                <w:color w:val="FF0000"/>
                <w:sz w:val="22"/>
                <w:szCs w:val="22"/>
              </w:rPr>
              <w:t>ently</w:t>
            </w:r>
            <w:proofErr w:type="spellEnd"/>
            <w:r w:rsidRPr="00112E75">
              <w:rPr>
                <w:rFonts w:asciiTheme="minorHAnsi" w:hAnsiTheme="minorHAnsi" w:cstheme="minorHAnsi"/>
                <w:color w:val="FF0000"/>
                <w:sz w:val="22"/>
                <w:szCs w:val="22"/>
              </w:rPr>
              <w:t>?</w:t>
            </w:r>
          </w:p>
        </w:tc>
        <w:tc>
          <w:tcPr>
            <w:tcW w:w="2081" w:type="dxa"/>
            <w:vAlign w:val="center"/>
          </w:tcPr>
          <w:p w14:paraId="7C137C60" w14:textId="1E76E97F" w:rsidR="002537F7" w:rsidRPr="00112E75" w:rsidRDefault="00602A32" w:rsidP="00A61294">
            <w:pPr>
              <w:rPr>
                <w:rFonts w:asciiTheme="minorHAnsi" w:hAnsiTheme="minorHAnsi" w:cstheme="minorHAnsi"/>
                <w:color w:val="FF0000"/>
                <w:sz w:val="22"/>
                <w:szCs w:val="22"/>
              </w:rPr>
            </w:pPr>
            <w:r w:rsidRPr="00112E75">
              <w:rPr>
                <w:rFonts w:asciiTheme="minorHAnsi" w:hAnsiTheme="minorHAnsi" w:cstheme="minorHAnsi"/>
                <w:color w:val="FF0000"/>
                <w:sz w:val="22"/>
                <w:szCs w:val="22"/>
              </w:rPr>
              <w:t>[Number of total possible points]</w:t>
            </w:r>
          </w:p>
        </w:tc>
      </w:tr>
      <w:tr w:rsidR="002537F7" w:rsidRPr="00112E75" w14:paraId="508969C4" w14:textId="77777777" w:rsidTr="00602A32">
        <w:tc>
          <w:tcPr>
            <w:tcW w:w="397" w:type="dxa"/>
          </w:tcPr>
          <w:p w14:paraId="2BBCF5D8" w14:textId="12AEB4FA" w:rsidR="002537F7" w:rsidRPr="00112E75" w:rsidRDefault="002537F7" w:rsidP="004E0C76">
            <w:pPr>
              <w:jc w:val="both"/>
              <w:rPr>
                <w:rFonts w:asciiTheme="minorHAnsi" w:hAnsiTheme="minorHAnsi" w:cstheme="minorHAnsi"/>
                <w:color w:val="FF0000"/>
                <w:sz w:val="22"/>
                <w:szCs w:val="22"/>
              </w:rPr>
            </w:pPr>
            <w:r w:rsidRPr="00112E75">
              <w:rPr>
                <w:rFonts w:asciiTheme="minorHAnsi" w:hAnsiTheme="minorHAnsi" w:cstheme="minorHAnsi"/>
                <w:color w:val="FF0000"/>
                <w:sz w:val="22"/>
                <w:szCs w:val="22"/>
              </w:rPr>
              <w:t>3</w:t>
            </w:r>
          </w:p>
        </w:tc>
        <w:tc>
          <w:tcPr>
            <w:tcW w:w="6952" w:type="dxa"/>
          </w:tcPr>
          <w:p w14:paraId="7C1BD988" w14:textId="3CB37835" w:rsidR="002537F7" w:rsidRPr="00112E75" w:rsidRDefault="002537F7" w:rsidP="002537F7">
            <w:pPr>
              <w:rPr>
                <w:rFonts w:asciiTheme="minorHAnsi" w:hAnsiTheme="minorHAnsi" w:cstheme="minorHAnsi"/>
                <w:color w:val="FF0000"/>
                <w:sz w:val="22"/>
                <w:szCs w:val="22"/>
              </w:rPr>
            </w:pPr>
            <w:r w:rsidRPr="00112E75">
              <w:rPr>
                <w:rFonts w:asciiTheme="minorHAnsi" w:hAnsiTheme="minorHAnsi" w:cstheme="minorHAnsi"/>
                <w:color w:val="FF0000"/>
                <w:sz w:val="22"/>
                <w:szCs w:val="22"/>
              </w:rPr>
              <w:t xml:space="preserve">Does the proposal demonstrate the </w:t>
            </w:r>
            <w:r w:rsidR="007B4AF8" w:rsidRPr="00112E75">
              <w:rPr>
                <w:rFonts w:asciiTheme="minorHAnsi" w:hAnsiTheme="minorHAnsi" w:cstheme="minorHAnsi"/>
                <w:color w:val="FF0000"/>
                <w:sz w:val="22"/>
                <w:szCs w:val="22"/>
              </w:rPr>
              <w:t>Offeror</w:t>
            </w:r>
            <w:r w:rsidRPr="00112E75">
              <w:rPr>
                <w:rFonts w:asciiTheme="minorHAnsi" w:hAnsiTheme="minorHAnsi" w:cstheme="minorHAnsi"/>
                <w:color w:val="FF0000"/>
                <w:sz w:val="22"/>
                <w:szCs w:val="22"/>
              </w:rPr>
              <w:t>’s knowledge related to technical sectors required by the S</w:t>
            </w:r>
            <w:r w:rsidR="00DA37BA" w:rsidRPr="00112E75">
              <w:rPr>
                <w:rFonts w:asciiTheme="minorHAnsi" w:hAnsiTheme="minorHAnsi" w:cstheme="minorHAnsi"/>
                <w:color w:val="FF0000"/>
                <w:sz w:val="22"/>
                <w:szCs w:val="22"/>
              </w:rPr>
              <w:t xml:space="preserve">cope of </w:t>
            </w:r>
            <w:r w:rsidRPr="00112E75">
              <w:rPr>
                <w:rFonts w:asciiTheme="minorHAnsi" w:hAnsiTheme="minorHAnsi" w:cstheme="minorHAnsi"/>
                <w:color w:val="FF0000"/>
                <w:sz w:val="22"/>
                <w:szCs w:val="22"/>
              </w:rPr>
              <w:t>W</w:t>
            </w:r>
            <w:r w:rsidR="00DA37BA" w:rsidRPr="00112E75">
              <w:rPr>
                <w:rFonts w:asciiTheme="minorHAnsi" w:hAnsiTheme="minorHAnsi" w:cstheme="minorHAnsi"/>
                <w:color w:val="FF0000"/>
                <w:sz w:val="22"/>
                <w:szCs w:val="22"/>
              </w:rPr>
              <w:t>ork</w:t>
            </w:r>
            <w:r w:rsidRPr="00112E75">
              <w:rPr>
                <w:rFonts w:asciiTheme="minorHAnsi" w:hAnsiTheme="minorHAnsi" w:cstheme="minorHAnsi"/>
                <w:color w:val="FF0000"/>
                <w:sz w:val="22"/>
                <w:szCs w:val="22"/>
              </w:rPr>
              <w:t xml:space="preserve">? </w:t>
            </w:r>
          </w:p>
        </w:tc>
        <w:tc>
          <w:tcPr>
            <w:tcW w:w="2081" w:type="dxa"/>
            <w:vAlign w:val="center"/>
          </w:tcPr>
          <w:p w14:paraId="537527EC" w14:textId="52E86E40" w:rsidR="002537F7" w:rsidRPr="00112E75" w:rsidRDefault="00602A32" w:rsidP="00A61294">
            <w:pPr>
              <w:rPr>
                <w:rFonts w:asciiTheme="minorHAnsi" w:hAnsiTheme="minorHAnsi" w:cstheme="minorHAnsi"/>
                <w:color w:val="FF0000"/>
                <w:sz w:val="22"/>
                <w:szCs w:val="22"/>
              </w:rPr>
            </w:pPr>
            <w:r w:rsidRPr="00112E75">
              <w:rPr>
                <w:rFonts w:asciiTheme="minorHAnsi" w:hAnsiTheme="minorHAnsi" w:cstheme="minorHAnsi"/>
                <w:color w:val="FF0000"/>
                <w:sz w:val="22"/>
                <w:szCs w:val="22"/>
              </w:rPr>
              <w:t>[Number of total possible points]</w:t>
            </w:r>
          </w:p>
        </w:tc>
      </w:tr>
      <w:tr w:rsidR="002537F7" w:rsidRPr="00112E75" w14:paraId="4A33421D" w14:textId="77777777" w:rsidTr="00602A32">
        <w:tc>
          <w:tcPr>
            <w:tcW w:w="397" w:type="dxa"/>
          </w:tcPr>
          <w:p w14:paraId="5113DFE6" w14:textId="628E14E8" w:rsidR="002537F7" w:rsidRPr="00112E75" w:rsidRDefault="002537F7" w:rsidP="002537F7">
            <w:pPr>
              <w:jc w:val="center"/>
              <w:rPr>
                <w:rFonts w:asciiTheme="minorHAnsi" w:hAnsiTheme="minorHAnsi" w:cstheme="minorHAnsi"/>
                <w:b/>
                <w:color w:val="FF0000"/>
                <w:sz w:val="22"/>
                <w:szCs w:val="22"/>
              </w:rPr>
            </w:pPr>
            <w:r w:rsidRPr="00112E75">
              <w:rPr>
                <w:rFonts w:asciiTheme="minorHAnsi" w:hAnsiTheme="minorHAnsi" w:cstheme="minorHAnsi"/>
                <w:b/>
                <w:color w:val="FF0000"/>
                <w:sz w:val="22"/>
                <w:szCs w:val="22"/>
              </w:rPr>
              <w:t>II</w:t>
            </w:r>
          </w:p>
        </w:tc>
        <w:tc>
          <w:tcPr>
            <w:tcW w:w="9033" w:type="dxa"/>
            <w:gridSpan w:val="2"/>
          </w:tcPr>
          <w:p w14:paraId="0757B123" w14:textId="0026354A" w:rsidR="002537F7" w:rsidRPr="00112E75" w:rsidRDefault="002537F7" w:rsidP="002537F7">
            <w:pPr>
              <w:rPr>
                <w:rFonts w:asciiTheme="minorHAnsi" w:hAnsiTheme="minorHAnsi" w:cstheme="minorHAnsi"/>
                <w:b/>
                <w:color w:val="FF0000"/>
                <w:sz w:val="22"/>
                <w:szCs w:val="22"/>
              </w:rPr>
            </w:pPr>
            <w:r w:rsidRPr="00112E75">
              <w:rPr>
                <w:rFonts w:asciiTheme="minorHAnsi" w:hAnsiTheme="minorHAnsi" w:cstheme="minorHAnsi"/>
                <w:b/>
                <w:color w:val="FF0000"/>
                <w:sz w:val="22"/>
                <w:szCs w:val="22"/>
              </w:rPr>
              <w:t>Technical Proposal -Part II- Management, Key Personnel, and Staffing Plan</w:t>
            </w:r>
          </w:p>
        </w:tc>
      </w:tr>
      <w:tr w:rsidR="00602A32" w:rsidRPr="00112E75" w14:paraId="6BB86C17" w14:textId="77777777" w:rsidTr="00602A32">
        <w:tc>
          <w:tcPr>
            <w:tcW w:w="397" w:type="dxa"/>
          </w:tcPr>
          <w:p w14:paraId="3A696C01" w14:textId="7FC4F1A0" w:rsidR="00602A32" w:rsidRPr="00112E75" w:rsidRDefault="00602A32" w:rsidP="00602A32">
            <w:pPr>
              <w:jc w:val="both"/>
              <w:rPr>
                <w:rFonts w:asciiTheme="minorHAnsi" w:hAnsiTheme="minorHAnsi" w:cstheme="minorHAnsi"/>
                <w:color w:val="FF0000"/>
                <w:sz w:val="22"/>
                <w:szCs w:val="22"/>
              </w:rPr>
            </w:pPr>
            <w:r w:rsidRPr="00112E75">
              <w:rPr>
                <w:rFonts w:asciiTheme="minorHAnsi" w:hAnsiTheme="minorHAnsi" w:cstheme="minorHAnsi"/>
                <w:color w:val="FF0000"/>
                <w:sz w:val="22"/>
                <w:szCs w:val="22"/>
              </w:rPr>
              <w:t>1</w:t>
            </w:r>
          </w:p>
        </w:tc>
        <w:tc>
          <w:tcPr>
            <w:tcW w:w="6952" w:type="dxa"/>
          </w:tcPr>
          <w:p w14:paraId="55017915" w14:textId="02816E19" w:rsidR="00602A32" w:rsidRPr="00112E75" w:rsidRDefault="00602A32" w:rsidP="00602A32">
            <w:pPr>
              <w:rPr>
                <w:rFonts w:asciiTheme="minorHAnsi" w:hAnsiTheme="minorHAnsi" w:cstheme="minorHAnsi"/>
                <w:color w:val="FF0000"/>
                <w:sz w:val="22"/>
                <w:szCs w:val="22"/>
              </w:rPr>
            </w:pPr>
            <w:r w:rsidRPr="00112E75">
              <w:rPr>
                <w:rFonts w:asciiTheme="minorHAnsi" w:hAnsiTheme="minorHAnsi" w:cstheme="minorHAnsi"/>
                <w:color w:val="FF0000"/>
                <w:sz w:val="22"/>
                <w:szCs w:val="22"/>
              </w:rPr>
              <w:t>Personnel Qualifications – Do the proposed team members have necessary experience and capabilities to carry out the Scope of Work?</w:t>
            </w:r>
          </w:p>
        </w:tc>
        <w:tc>
          <w:tcPr>
            <w:tcW w:w="2081" w:type="dxa"/>
          </w:tcPr>
          <w:p w14:paraId="348EF777" w14:textId="39DA612C" w:rsidR="00602A32" w:rsidRPr="00112E75" w:rsidRDefault="00602A32" w:rsidP="00A61294">
            <w:pPr>
              <w:rPr>
                <w:rFonts w:asciiTheme="minorHAnsi" w:hAnsiTheme="minorHAnsi" w:cstheme="minorHAnsi"/>
                <w:color w:val="FF0000"/>
                <w:sz w:val="22"/>
                <w:szCs w:val="22"/>
              </w:rPr>
            </w:pPr>
            <w:r w:rsidRPr="00112E75">
              <w:rPr>
                <w:rFonts w:asciiTheme="minorHAnsi" w:hAnsiTheme="minorHAnsi" w:cstheme="minorHAnsi"/>
                <w:color w:val="FF0000"/>
                <w:sz w:val="22"/>
                <w:szCs w:val="22"/>
              </w:rPr>
              <w:t>[Number of total possible points]</w:t>
            </w:r>
          </w:p>
        </w:tc>
      </w:tr>
      <w:tr w:rsidR="00602A32" w:rsidRPr="00112E75" w14:paraId="610D463F" w14:textId="77777777" w:rsidTr="00602A32">
        <w:tc>
          <w:tcPr>
            <w:tcW w:w="397" w:type="dxa"/>
          </w:tcPr>
          <w:p w14:paraId="23215620" w14:textId="4176962A" w:rsidR="00602A32" w:rsidRPr="00112E75" w:rsidRDefault="00602A32" w:rsidP="00602A32">
            <w:pPr>
              <w:jc w:val="both"/>
              <w:rPr>
                <w:rFonts w:asciiTheme="minorHAnsi" w:hAnsiTheme="minorHAnsi" w:cstheme="minorHAnsi"/>
                <w:color w:val="FF0000"/>
                <w:sz w:val="22"/>
                <w:szCs w:val="22"/>
              </w:rPr>
            </w:pPr>
            <w:r w:rsidRPr="00112E75">
              <w:rPr>
                <w:rFonts w:asciiTheme="minorHAnsi" w:hAnsiTheme="minorHAnsi" w:cstheme="minorHAnsi"/>
                <w:color w:val="FF0000"/>
                <w:sz w:val="22"/>
                <w:szCs w:val="22"/>
              </w:rPr>
              <w:t>2</w:t>
            </w:r>
          </w:p>
        </w:tc>
        <w:tc>
          <w:tcPr>
            <w:tcW w:w="6952" w:type="dxa"/>
          </w:tcPr>
          <w:p w14:paraId="2ECA4A21" w14:textId="796141AC" w:rsidR="00602A32" w:rsidRPr="00112E75" w:rsidRDefault="00602A32" w:rsidP="00602A32">
            <w:pPr>
              <w:rPr>
                <w:rFonts w:asciiTheme="minorHAnsi" w:hAnsiTheme="minorHAnsi" w:cstheme="minorHAnsi"/>
                <w:color w:val="FF0000"/>
                <w:sz w:val="22"/>
                <w:szCs w:val="22"/>
              </w:rPr>
            </w:pPr>
            <w:r w:rsidRPr="00112E75">
              <w:rPr>
                <w:rFonts w:asciiTheme="minorHAnsi" w:hAnsiTheme="minorHAnsi" w:cstheme="minorHAnsi"/>
                <w:color w:val="FF0000"/>
                <w:sz w:val="22"/>
                <w:szCs w:val="22"/>
              </w:rPr>
              <w:t>CVs for the above indicated technical staff involved?</w:t>
            </w:r>
          </w:p>
        </w:tc>
        <w:tc>
          <w:tcPr>
            <w:tcW w:w="2081" w:type="dxa"/>
          </w:tcPr>
          <w:p w14:paraId="218AB34D" w14:textId="09CE993F" w:rsidR="00602A32" w:rsidRPr="00112E75" w:rsidRDefault="00602A32" w:rsidP="00A61294">
            <w:pPr>
              <w:rPr>
                <w:rFonts w:asciiTheme="minorHAnsi" w:hAnsiTheme="minorHAnsi" w:cstheme="minorHAnsi"/>
                <w:color w:val="FF0000"/>
                <w:sz w:val="22"/>
                <w:szCs w:val="22"/>
              </w:rPr>
            </w:pPr>
            <w:r w:rsidRPr="00112E75">
              <w:rPr>
                <w:rFonts w:asciiTheme="minorHAnsi" w:hAnsiTheme="minorHAnsi" w:cstheme="minorHAnsi"/>
                <w:color w:val="FF0000"/>
                <w:sz w:val="22"/>
                <w:szCs w:val="22"/>
              </w:rPr>
              <w:t>[Number of total possible points]</w:t>
            </w:r>
          </w:p>
        </w:tc>
      </w:tr>
      <w:tr w:rsidR="002537F7" w:rsidRPr="00112E75" w14:paraId="77A90D39" w14:textId="77777777" w:rsidTr="00602A32">
        <w:tc>
          <w:tcPr>
            <w:tcW w:w="397" w:type="dxa"/>
          </w:tcPr>
          <w:p w14:paraId="6A31A397" w14:textId="7D6B99A7" w:rsidR="002537F7" w:rsidRPr="00112E75" w:rsidRDefault="002537F7" w:rsidP="002537F7">
            <w:pPr>
              <w:jc w:val="center"/>
              <w:rPr>
                <w:rFonts w:asciiTheme="minorHAnsi" w:hAnsiTheme="minorHAnsi" w:cstheme="minorHAnsi"/>
                <w:b/>
                <w:color w:val="FF0000"/>
                <w:sz w:val="22"/>
                <w:szCs w:val="22"/>
              </w:rPr>
            </w:pPr>
            <w:r w:rsidRPr="00112E75">
              <w:rPr>
                <w:rFonts w:asciiTheme="minorHAnsi" w:hAnsiTheme="minorHAnsi" w:cstheme="minorHAnsi"/>
                <w:b/>
                <w:color w:val="FF0000"/>
                <w:sz w:val="22"/>
                <w:szCs w:val="22"/>
              </w:rPr>
              <w:t>3</w:t>
            </w:r>
          </w:p>
        </w:tc>
        <w:tc>
          <w:tcPr>
            <w:tcW w:w="9033" w:type="dxa"/>
            <w:gridSpan w:val="2"/>
          </w:tcPr>
          <w:p w14:paraId="61A7A670" w14:textId="46CA31E6" w:rsidR="002537F7" w:rsidRPr="00112E75" w:rsidRDefault="002537F7" w:rsidP="002537F7">
            <w:pPr>
              <w:rPr>
                <w:rFonts w:asciiTheme="minorHAnsi" w:hAnsiTheme="minorHAnsi" w:cstheme="minorHAnsi"/>
                <w:b/>
                <w:color w:val="FF0000"/>
                <w:sz w:val="22"/>
                <w:szCs w:val="22"/>
              </w:rPr>
            </w:pPr>
            <w:r w:rsidRPr="00112E75">
              <w:rPr>
                <w:rFonts w:asciiTheme="minorHAnsi" w:hAnsiTheme="minorHAnsi" w:cstheme="minorHAnsi"/>
                <w:b/>
                <w:color w:val="FF0000"/>
                <w:sz w:val="22"/>
                <w:szCs w:val="22"/>
              </w:rPr>
              <w:t xml:space="preserve">Technical Proposal -Part III - </w:t>
            </w:r>
            <w:r w:rsidRPr="00112E75">
              <w:rPr>
                <w:rFonts w:asciiTheme="minorHAnsi" w:hAnsiTheme="minorHAnsi" w:cstheme="minorHAnsi"/>
                <w:b/>
                <w:bCs/>
                <w:color w:val="FF0000"/>
                <w:sz w:val="22"/>
                <w:szCs w:val="22"/>
              </w:rPr>
              <w:t>Corporate Capabilities, Experience,</w:t>
            </w:r>
            <w:r w:rsidR="004C69C2" w:rsidRPr="00112E75">
              <w:rPr>
                <w:rFonts w:asciiTheme="minorHAnsi" w:hAnsiTheme="minorHAnsi" w:cstheme="minorHAnsi"/>
                <w:b/>
                <w:bCs/>
                <w:color w:val="FF0000"/>
                <w:sz w:val="22"/>
                <w:szCs w:val="22"/>
              </w:rPr>
              <w:t xml:space="preserve"> </w:t>
            </w:r>
            <w:r w:rsidRPr="00112E75">
              <w:rPr>
                <w:rFonts w:asciiTheme="minorHAnsi" w:hAnsiTheme="minorHAnsi" w:cstheme="minorHAnsi"/>
                <w:b/>
                <w:bCs/>
                <w:color w:val="FF0000"/>
                <w:sz w:val="22"/>
                <w:szCs w:val="22"/>
              </w:rPr>
              <w:t>Past Performance, and references</w:t>
            </w:r>
          </w:p>
        </w:tc>
      </w:tr>
      <w:tr w:rsidR="002537F7" w:rsidRPr="00112E75" w14:paraId="1F4F9E22" w14:textId="77777777" w:rsidTr="00602A32">
        <w:trPr>
          <w:trHeight w:val="684"/>
        </w:trPr>
        <w:tc>
          <w:tcPr>
            <w:tcW w:w="397" w:type="dxa"/>
          </w:tcPr>
          <w:p w14:paraId="6292DC00" w14:textId="23F2980D" w:rsidR="002537F7" w:rsidRPr="00112E75" w:rsidRDefault="002537F7" w:rsidP="006869A9">
            <w:pPr>
              <w:jc w:val="both"/>
              <w:rPr>
                <w:rFonts w:asciiTheme="minorHAnsi" w:hAnsiTheme="minorHAnsi" w:cstheme="minorHAnsi"/>
                <w:color w:val="FF0000"/>
                <w:sz w:val="22"/>
                <w:szCs w:val="22"/>
              </w:rPr>
            </w:pPr>
            <w:r w:rsidRPr="00112E75">
              <w:rPr>
                <w:rFonts w:asciiTheme="minorHAnsi" w:hAnsiTheme="minorHAnsi" w:cstheme="minorHAnsi"/>
                <w:color w:val="FF0000"/>
                <w:sz w:val="22"/>
                <w:szCs w:val="22"/>
              </w:rPr>
              <w:t>4</w:t>
            </w:r>
          </w:p>
        </w:tc>
        <w:tc>
          <w:tcPr>
            <w:tcW w:w="6952" w:type="dxa"/>
          </w:tcPr>
          <w:p w14:paraId="161E7E12" w14:textId="0D5DCD1F" w:rsidR="002537F7" w:rsidRPr="00112E75" w:rsidRDefault="002537F7" w:rsidP="002537F7">
            <w:pPr>
              <w:rPr>
                <w:rFonts w:asciiTheme="minorHAnsi" w:hAnsiTheme="minorHAnsi" w:cstheme="minorHAnsi"/>
                <w:color w:val="FF0000"/>
                <w:sz w:val="22"/>
                <w:szCs w:val="22"/>
              </w:rPr>
            </w:pPr>
            <w:r w:rsidRPr="00112E75">
              <w:rPr>
                <w:rFonts w:asciiTheme="minorHAnsi" w:hAnsiTheme="minorHAnsi" w:cstheme="minorHAnsi"/>
                <w:color w:val="FF0000"/>
                <w:sz w:val="22"/>
                <w:szCs w:val="22"/>
              </w:rPr>
              <w:t>Company Background and Experience – Does the company have experience relevant to the project Scope of Work?</w:t>
            </w:r>
          </w:p>
        </w:tc>
        <w:tc>
          <w:tcPr>
            <w:tcW w:w="2081" w:type="dxa"/>
          </w:tcPr>
          <w:p w14:paraId="2AD743C5" w14:textId="55D9CB92" w:rsidR="002537F7" w:rsidRPr="00112E75" w:rsidRDefault="00602A32" w:rsidP="00A61294">
            <w:pPr>
              <w:rPr>
                <w:rFonts w:asciiTheme="minorHAnsi" w:hAnsiTheme="minorHAnsi" w:cstheme="minorHAnsi"/>
                <w:color w:val="FF0000"/>
                <w:sz w:val="22"/>
                <w:szCs w:val="22"/>
              </w:rPr>
            </w:pPr>
            <w:r w:rsidRPr="00112E75">
              <w:rPr>
                <w:rFonts w:asciiTheme="minorHAnsi" w:hAnsiTheme="minorHAnsi" w:cstheme="minorHAnsi"/>
                <w:color w:val="FF0000"/>
                <w:sz w:val="22"/>
                <w:szCs w:val="22"/>
              </w:rPr>
              <w:t>[Number of total possible points]</w:t>
            </w:r>
          </w:p>
        </w:tc>
      </w:tr>
      <w:tr w:rsidR="002537F7" w:rsidRPr="00112E75" w14:paraId="445F89EF" w14:textId="77777777" w:rsidTr="00602A32">
        <w:trPr>
          <w:trHeight w:val="132"/>
        </w:trPr>
        <w:tc>
          <w:tcPr>
            <w:tcW w:w="397" w:type="dxa"/>
          </w:tcPr>
          <w:p w14:paraId="50A56E4A" w14:textId="5849849D" w:rsidR="002537F7" w:rsidRPr="00112E75" w:rsidRDefault="002537F7" w:rsidP="008A4371">
            <w:pPr>
              <w:jc w:val="center"/>
              <w:rPr>
                <w:rFonts w:asciiTheme="minorHAnsi" w:hAnsiTheme="minorHAnsi" w:cstheme="minorHAnsi"/>
                <w:b/>
                <w:color w:val="FF0000"/>
                <w:sz w:val="22"/>
                <w:szCs w:val="22"/>
              </w:rPr>
            </w:pPr>
            <w:r w:rsidRPr="00112E75">
              <w:rPr>
                <w:rFonts w:asciiTheme="minorHAnsi" w:hAnsiTheme="minorHAnsi" w:cstheme="minorHAnsi"/>
                <w:b/>
                <w:color w:val="FF0000"/>
                <w:sz w:val="22"/>
                <w:szCs w:val="22"/>
              </w:rPr>
              <w:t>III</w:t>
            </w:r>
          </w:p>
        </w:tc>
        <w:tc>
          <w:tcPr>
            <w:tcW w:w="9033" w:type="dxa"/>
            <w:gridSpan w:val="2"/>
          </w:tcPr>
          <w:p w14:paraId="538F87F4" w14:textId="370EDF9D" w:rsidR="002537F7" w:rsidRPr="00112E75" w:rsidRDefault="002537F7" w:rsidP="002537F7">
            <w:pPr>
              <w:rPr>
                <w:rFonts w:asciiTheme="minorHAnsi" w:hAnsiTheme="minorHAnsi" w:cstheme="minorHAnsi"/>
                <w:b/>
                <w:color w:val="FF0000"/>
                <w:sz w:val="22"/>
                <w:szCs w:val="22"/>
              </w:rPr>
            </w:pPr>
            <w:r w:rsidRPr="00112E75">
              <w:rPr>
                <w:rFonts w:asciiTheme="minorHAnsi" w:hAnsiTheme="minorHAnsi" w:cstheme="minorHAnsi"/>
                <w:b/>
                <w:color w:val="FF0000"/>
                <w:sz w:val="22"/>
                <w:szCs w:val="22"/>
              </w:rPr>
              <w:t xml:space="preserve">Cost Proposal- Cost- Includes (Travel, Fee, Charges, any other expenses) </w:t>
            </w:r>
          </w:p>
        </w:tc>
      </w:tr>
      <w:tr w:rsidR="002537F7" w:rsidRPr="00112E75" w14:paraId="60ED60DA" w14:textId="77777777" w:rsidTr="00602A32">
        <w:trPr>
          <w:trHeight w:val="109"/>
        </w:trPr>
        <w:tc>
          <w:tcPr>
            <w:tcW w:w="397" w:type="dxa"/>
          </w:tcPr>
          <w:p w14:paraId="06C7D68E" w14:textId="177160F1" w:rsidR="002537F7" w:rsidRPr="00112E75" w:rsidRDefault="002537F7" w:rsidP="006869A9">
            <w:pPr>
              <w:jc w:val="both"/>
              <w:rPr>
                <w:rFonts w:asciiTheme="minorHAnsi" w:hAnsiTheme="minorHAnsi" w:cstheme="minorHAnsi"/>
                <w:color w:val="FF0000"/>
                <w:sz w:val="22"/>
                <w:szCs w:val="22"/>
              </w:rPr>
            </w:pPr>
            <w:r w:rsidRPr="00112E75">
              <w:rPr>
                <w:rFonts w:asciiTheme="minorHAnsi" w:hAnsiTheme="minorHAnsi" w:cstheme="minorHAnsi"/>
                <w:color w:val="FF0000"/>
                <w:sz w:val="22"/>
                <w:szCs w:val="22"/>
              </w:rPr>
              <w:t>1</w:t>
            </w:r>
          </w:p>
        </w:tc>
        <w:tc>
          <w:tcPr>
            <w:tcW w:w="6952" w:type="dxa"/>
          </w:tcPr>
          <w:p w14:paraId="255F859A" w14:textId="7584E811" w:rsidR="002537F7" w:rsidRPr="00112E75" w:rsidRDefault="002537F7" w:rsidP="002537F7">
            <w:pPr>
              <w:rPr>
                <w:rFonts w:asciiTheme="minorHAnsi" w:hAnsiTheme="minorHAnsi" w:cstheme="minorHAnsi"/>
                <w:color w:val="FF0000"/>
                <w:sz w:val="22"/>
                <w:szCs w:val="22"/>
              </w:rPr>
            </w:pPr>
            <w:r w:rsidRPr="00112E75">
              <w:rPr>
                <w:rFonts w:asciiTheme="minorHAnsi" w:hAnsiTheme="minorHAnsi" w:cstheme="minorHAnsi"/>
                <w:color w:val="FF0000"/>
                <w:sz w:val="22"/>
                <w:szCs w:val="22"/>
              </w:rPr>
              <w:t>Cost- Lowest Cost</w:t>
            </w:r>
          </w:p>
        </w:tc>
        <w:tc>
          <w:tcPr>
            <w:tcW w:w="2081" w:type="dxa"/>
          </w:tcPr>
          <w:p w14:paraId="5C95265B" w14:textId="1F637708" w:rsidR="002537F7" w:rsidRPr="00112E75" w:rsidRDefault="00602A32" w:rsidP="00A61294">
            <w:pPr>
              <w:rPr>
                <w:rFonts w:asciiTheme="minorHAnsi" w:hAnsiTheme="minorHAnsi" w:cstheme="minorHAnsi"/>
                <w:color w:val="FF0000"/>
                <w:sz w:val="22"/>
                <w:szCs w:val="22"/>
              </w:rPr>
            </w:pPr>
            <w:r w:rsidRPr="00112E75">
              <w:rPr>
                <w:rFonts w:asciiTheme="minorHAnsi" w:hAnsiTheme="minorHAnsi" w:cstheme="minorHAnsi"/>
                <w:color w:val="FF0000"/>
                <w:sz w:val="22"/>
                <w:szCs w:val="22"/>
              </w:rPr>
              <w:t>[Number of total possible points]</w:t>
            </w:r>
          </w:p>
        </w:tc>
      </w:tr>
    </w:tbl>
    <w:p w14:paraId="0DA96556" w14:textId="77777777" w:rsidR="001149E9" w:rsidRPr="00112E75" w:rsidRDefault="001149E9" w:rsidP="004E0C76">
      <w:pPr>
        <w:jc w:val="both"/>
        <w:rPr>
          <w:rFonts w:asciiTheme="minorHAnsi" w:hAnsiTheme="minorHAnsi" w:cstheme="minorHAnsi"/>
          <w:sz w:val="22"/>
          <w:szCs w:val="22"/>
        </w:rPr>
      </w:pPr>
    </w:p>
    <w:p w14:paraId="68D6755B" w14:textId="77777777" w:rsidR="00602A32" w:rsidRPr="00112E75" w:rsidRDefault="00602A32" w:rsidP="00852B55">
      <w:pPr>
        <w:jc w:val="both"/>
        <w:rPr>
          <w:rFonts w:asciiTheme="minorHAnsi" w:hAnsiTheme="minorHAnsi" w:cstheme="minorHAnsi"/>
          <w:sz w:val="22"/>
          <w:szCs w:val="22"/>
          <w:highlight w:val="lightGray"/>
        </w:rPr>
      </w:pPr>
    </w:p>
    <w:p w14:paraId="65C3DCAB" w14:textId="77777777" w:rsidR="00112E75" w:rsidRPr="00112E75" w:rsidRDefault="00112E75" w:rsidP="00852B55">
      <w:pPr>
        <w:jc w:val="both"/>
        <w:rPr>
          <w:rFonts w:asciiTheme="minorHAnsi" w:hAnsiTheme="minorHAnsi" w:cstheme="minorHAnsi"/>
          <w:b/>
          <w:sz w:val="22"/>
          <w:szCs w:val="22"/>
        </w:rPr>
      </w:pPr>
    </w:p>
    <w:p w14:paraId="55074100" w14:textId="77777777" w:rsidR="00112E75" w:rsidRPr="00112E75" w:rsidRDefault="00112E75" w:rsidP="00852B55">
      <w:pPr>
        <w:jc w:val="both"/>
        <w:rPr>
          <w:rFonts w:asciiTheme="minorHAnsi" w:hAnsiTheme="minorHAnsi" w:cstheme="minorHAnsi"/>
          <w:b/>
          <w:sz w:val="22"/>
          <w:szCs w:val="22"/>
        </w:rPr>
      </w:pPr>
    </w:p>
    <w:p w14:paraId="36A15B6D" w14:textId="25F577F2" w:rsidR="00852B55" w:rsidRPr="00112E75" w:rsidRDefault="00852B55" w:rsidP="00852B55">
      <w:pPr>
        <w:jc w:val="both"/>
        <w:rPr>
          <w:rFonts w:asciiTheme="minorHAnsi" w:hAnsiTheme="minorHAnsi" w:cstheme="minorHAnsi"/>
          <w:sz w:val="22"/>
          <w:szCs w:val="22"/>
        </w:rPr>
      </w:pPr>
      <w:r w:rsidRPr="00112E75">
        <w:rPr>
          <w:rFonts w:asciiTheme="minorHAnsi" w:hAnsiTheme="minorHAnsi" w:cstheme="minorHAnsi"/>
          <w:b/>
          <w:sz w:val="22"/>
          <w:szCs w:val="22"/>
        </w:rPr>
        <w:t xml:space="preserve">Section </w:t>
      </w:r>
      <w:r w:rsidR="00602A32" w:rsidRPr="00112E75">
        <w:rPr>
          <w:rFonts w:asciiTheme="minorHAnsi" w:hAnsiTheme="minorHAnsi" w:cstheme="minorHAnsi"/>
          <w:b/>
          <w:sz w:val="22"/>
          <w:szCs w:val="22"/>
        </w:rPr>
        <w:t>2</w:t>
      </w:r>
      <w:r w:rsidRPr="00112E75">
        <w:rPr>
          <w:rFonts w:asciiTheme="minorHAnsi" w:hAnsiTheme="minorHAnsi" w:cstheme="minorHAnsi"/>
          <w:b/>
          <w:sz w:val="22"/>
          <w:szCs w:val="22"/>
        </w:rPr>
        <w:t>.</w:t>
      </w:r>
      <w:r w:rsidRPr="00112E75">
        <w:rPr>
          <w:rFonts w:asciiTheme="minorHAnsi" w:hAnsiTheme="minorHAnsi" w:cstheme="minorHAnsi"/>
          <w:b/>
          <w:sz w:val="22"/>
          <w:szCs w:val="22"/>
        </w:rPr>
        <w:tab/>
      </w:r>
      <w:r w:rsidRPr="00112E75">
        <w:rPr>
          <w:rFonts w:asciiTheme="minorHAnsi" w:hAnsiTheme="minorHAnsi" w:cstheme="minorHAnsi"/>
          <w:b/>
          <w:sz w:val="22"/>
          <w:szCs w:val="22"/>
        </w:rPr>
        <w:tab/>
        <w:t>Scope of Work, Deliverables, and Deliverables Schedule</w:t>
      </w:r>
    </w:p>
    <w:p w14:paraId="673D2D80" w14:textId="77777777" w:rsidR="00852B55" w:rsidRPr="00112E75" w:rsidRDefault="00852B55" w:rsidP="00EF7DC0">
      <w:pPr>
        <w:ind w:left="1440" w:hanging="1440"/>
        <w:rPr>
          <w:rFonts w:asciiTheme="minorHAnsi" w:hAnsiTheme="minorHAnsi" w:cstheme="minorHAnsi"/>
          <w:sz w:val="22"/>
          <w:szCs w:val="22"/>
        </w:rPr>
      </w:pPr>
    </w:p>
    <w:p w14:paraId="31077D97" w14:textId="32B517DD" w:rsidR="00EF7DC0" w:rsidRPr="00112E75" w:rsidRDefault="00602A32" w:rsidP="00EF7DC0">
      <w:pPr>
        <w:ind w:left="1440" w:hanging="1440"/>
        <w:rPr>
          <w:rFonts w:asciiTheme="minorHAnsi" w:hAnsiTheme="minorHAnsi" w:cstheme="minorHAnsi"/>
          <w:b/>
          <w:sz w:val="22"/>
          <w:szCs w:val="22"/>
          <w:highlight w:val="lightGray"/>
        </w:rPr>
      </w:pPr>
      <w:r w:rsidRPr="00112E75">
        <w:rPr>
          <w:rFonts w:asciiTheme="minorHAnsi" w:hAnsiTheme="minorHAnsi" w:cstheme="minorHAnsi"/>
          <w:b/>
          <w:sz w:val="22"/>
          <w:szCs w:val="22"/>
        </w:rPr>
        <w:t>2</w:t>
      </w:r>
      <w:r w:rsidR="00852B55" w:rsidRPr="00112E75">
        <w:rPr>
          <w:rFonts w:asciiTheme="minorHAnsi" w:hAnsiTheme="minorHAnsi" w:cstheme="minorHAnsi"/>
          <w:b/>
          <w:sz w:val="22"/>
          <w:szCs w:val="22"/>
        </w:rPr>
        <w:t>.1</w:t>
      </w:r>
      <w:r w:rsidR="00881B40" w:rsidRPr="00112E75">
        <w:rPr>
          <w:rFonts w:asciiTheme="minorHAnsi" w:hAnsiTheme="minorHAnsi" w:cstheme="minorHAnsi"/>
          <w:b/>
          <w:sz w:val="22"/>
          <w:szCs w:val="22"/>
        </w:rPr>
        <w:t>.</w:t>
      </w:r>
      <w:r w:rsidRPr="00112E75">
        <w:rPr>
          <w:rFonts w:asciiTheme="minorHAnsi" w:hAnsiTheme="minorHAnsi" w:cstheme="minorHAnsi"/>
          <w:b/>
          <w:sz w:val="22"/>
          <w:szCs w:val="22"/>
        </w:rPr>
        <w:tab/>
      </w:r>
      <w:r w:rsidR="00EF7DC0" w:rsidRPr="00112E75">
        <w:rPr>
          <w:rFonts w:asciiTheme="minorHAnsi" w:hAnsiTheme="minorHAnsi" w:cstheme="minorHAnsi"/>
          <w:b/>
          <w:sz w:val="22"/>
          <w:szCs w:val="22"/>
        </w:rPr>
        <w:t>Scope of Work</w:t>
      </w:r>
      <w:r w:rsidR="00EF7DC0" w:rsidRPr="00112E75">
        <w:rPr>
          <w:rFonts w:asciiTheme="minorHAnsi" w:hAnsiTheme="minorHAnsi" w:cstheme="minorHAnsi"/>
          <w:b/>
          <w:sz w:val="22"/>
          <w:szCs w:val="22"/>
          <w:highlight w:val="lightGray"/>
        </w:rPr>
        <w:t xml:space="preserve"> </w:t>
      </w:r>
    </w:p>
    <w:p w14:paraId="0769C786" w14:textId="77777777" w:rsidR="00EF7DC0" w:rsidRPr="00112E75" w:rsidRDefault="00EF7DC0" w:rsidP="00EF7DC0">
      <w:pPr>
        <w:rPr>
          <w:rFonts w:asciiTheme="minorHAnsi" w:hAnsiTheme="minorHAnsi" w:cstheme="minorHAnsi"/>
          <w:sz w:val="22"/>
          <w:szCs w:val="22"/>
          <w:highlight w:val="lightGray"/>
        </w:rPr>
      </w:pPr>
    </w:p>
    <w:p w14:paraId="001825F7" w14:textId="75872B7C" w:rsidR="000304F7" w:rsidRPr="00112E75" w:rsidRDefault="00F849F3" w:rsidP="00881B40">
      <w:pPr>
        <w:rPr>
          <w:rFonts w:asciiTheme="minorHAnsi" w:hAnsiTheme="minorHAnsi" w:cstheme="minorHAnsi"/>
          <w:b/>
          <w:bCs/>
          <w:sz w:val="22"/>
          <w:szCs w:val="22"/>
        </w:rPr>
      </w:pPr>
      <w:r w:rsidRPr="00112E75">
        <w:rPr>
          <w:rFonts w:asciiTheme="minorHAnsi" w:hAnsiTheme="minorHAnsi" w:cstheme="minorHAnsi"/>
          <w:b/>
          <w:bCs/>
          <w:color w:val="FF0000"/>
          <w:sz w:val="22"/>
          <w:szCs w:val="22"/>
        </w:rPr>
        <w:t>[</w:t>
      </w:r>
      <w:r w:rsidR="00410966" w:rsidRPr="00112E75">
        <w:rPr>
          <w:rFonts w:asciiTheme="minorHAnsi" w:hAnsiTheme="minorHAnsi" w:cstheme="minorHAnsi"/>
          <w:b/>
          <w:bCs/>
          <w:color w:val="FF0000"/>
          <w:sz w:val="22"/>
          <w:szCs w:val="22"/>
        </w:rPr>
        <w:t>i</w:t>
      </w:r>
      <w:r w:rsidR="000304F7" w:rsidRPr="00112E75">
        <w:rPr>
          <w:rFonts w:asciiTheme="minorHAnsi" w:hAnsiTheme="minorHAnsi" w:cstheme="minorHAnsi"/>
          <w:b/>
          <w:bCs/>
          <w:color w:val="FF0000"/>
          <w:sz w:val="22"/>
          <w:szCs w:val="22"/>
        </w:rPr>
        <w:t>nsert detail</w:t>
      </w:r>
      <w:r w:rsidR="00C24819" w:rsidRPr="00112E75">
        <w:rPr>
          <w:rFonts w:asciiTheme="minorHAnsi" w:hAnsiTheme="minorHAnsi" w:cstheme="minorHAnsi"/>
          <w:b/>
          <w:bCs/>
          <w:color w:val="FF0000"/>
          <w:sz w:val="22"/>
          <w:szCs w:val="22"/>
        </w:rPr>
        <w:t>ed</w:t>
      </w:r>
      <w:r w:rsidR="000304F7" w:rsidRPr="00112E75">
        <w:rPr>
          <w:rFonts w:asciiTheme="minorHAnsi" w:hAnsiTheme="minorHAnsi" w:cstheme="minorHAnsi"/>
          <w:b/>
          <w:bCs/>
          <w:color w:val="FF0000"/>
          <w:sz w:val="22"/>
          <w:szCs w:val="22"/>
        </w:rPr>
        <w:t xml:space="preserve"> S</w:t>
      </w:r>
      <w:r w:rsidR="003C4368" w:rsidRPr="00112E75">
        <w:rPr>
          <w:rFonts w:asciiTheme="minorHAnsi" w:hAnsiTheme="minorHAnsi" w:cstheme="minorHAnsi"/>
          <w:b/>
          <w:bCs/>
          <w:color w:val="FF0000"/>
          <w:sz w:val="22"/>
          <w:szCs w:val="22"/>
        </w:rPr>
        <w:t>cope of Work</w:t>
      </w:r>
      <w:r w:rsidRPr="00112E75">
        <w:rPr>
          <w:rFonts w:asciiTheme="minorHAnsi" w:hAnsiTheme="minorHAnsi" w:cstheme="minorHAnsi"/>
          <w:b/>
          <w:bCs/>
          <w:color w:val="FF0000"/>
          <w:sz w:val="22"/>
          <w:szCs w:val="22"/>
        </w:rPr>
        <w:t>]</w:t>
      </w:r>
    </w:p>
    <w:p w14:paraId="397536BE" w14:textId="77777777" w:rsidR="000304F7" w:rsidRPr="00112E75" w:rsidRDefault="000304F7" w:rsidP="00C30A3D">
      <w:pPr>
        <w:outlineLvl w:val="0"/>
        <w:rPr>
          <w:rFonts w:asciiTheme="minorHAnsi" w:hAnsiTheme="minorHAnsi" w:cstheme="minorHAnsi"/>
          <w:b/>
          <w:sz w:val="22"/>
          <w:szCs w:val="22"/>
        </w:rPr>
      </w:pPr>
    </w:p>
    <w:p w14:paraId="5A58D744" w14:textId="68D483E0" w:rsidR="00C30A3D" w:rsidRPr="00112E75" w:rsidRDefault="00602A32" w:rsidP="00C30A3D">
      <w:pPr>
        <w:outlineLvl w:val="0"/>
        <w:rPr>
          <w:rFonts w:asciiTheme="minorHAnsi" w:hAnsiTheme="minorHAnsi" w:cstheme="minorHAnsi"/>
          <w:b/>
          <w:color w:val="FF0000"/>
          <w:sz w:val="22"/>
          <w:szCs w:val="22"/>
        </w:rPr>
      </w:pPr>
      <w:r w:rsidRPr="00112E75">
        <w:rPr>
          <w:rFonts w:asciiTheme="minorHAnsi" w:hAnsiTheme="minorHAnsi" w:cstheme="minorHAnsi"/>
          <w:b/>
          <w:color w:val="000000" w:themeColor="text1"/>
          <w:sz w:val="22"/>
          <w:szCs w:val="22"/>
        </w:rPr>
        <w:t>2</w:t>
      </w:r>
      <w:r w:rsidR="00852B55" w:rsidRPr="00112E75">
        <w:rPr>
          <w:rFonts w:asciiTheme="minorHAnsi" w:hAnsiTheme="minorHAnsi" w:cstheme="minorHAnsi"/>
          <w:b/>
          <w:color w:val="000000" w:themeColor="text1"/>
          <w:sz w:val="22"/>
          <w:szCs w:val="22"/>
        </w:rPr>
        <w:t>.2.</w:t>
      </w:r>
      <w:r w:rsidR="00852B55" w:rsidRPr="00112E75">
        <w:rPr>
          <w:rFonts w:asciiTheme="minorHAnsi" w:hAnsiTheme="minorHAnsi" w:cstheme="minorHAnsi"/>
          <w:b/>
          <w:color w:val="000000" w:themeColor="text1"/>
          <w:sz w:val="22"/>
          <w:szCs w:val="22"/>
        </w:rPr>
        <w:tab/>
      </w:r>
      <w:r w:rsidR="00852B55" w:rsidRPr="00112E75">
        <w:rPr>
          <w:rFonts w:asciiTheme="minorHAnsi" w:hAnsiTheme="minorHAnsi" w:cstheme="minorHAnsi"/>
          <w:b/>
          <w:color w:val="000000" w:themeColor="text1"/>
          <w:sz w:val="22"/>
          <w:szCs w:val="22"/>
        </w:rPr>
        <w:tab/>
      </w:r>
      <w:r w:rsidR="00C30A3D" w:rsidRPr="00112E75">
        <w:rPr>
          <w:rFonts w:asciiTheme="minorHAnsi" w:hAnsiTheme="minorHAnsi" w:cstheme="minorHAnsi"/>
          <w:b/>
          <w:sz w:val="22"/>
          <w:szCs w:val="22"/>
        </w:rPr>
        <w:t>Deliverables</w:t>
      </w:r>
      <w:r w:rsidR="003C1335" w:rsidRPr="00112E75">
        <w:rPr>
          <w:rFonts w:asciiTheme="minorHAnsi" w:hAnsiTheme="minorHAnsi" w:cstheme="minorHAnsi"/>
          <w:b/>
          <w:sz w:val="22"/>
          <w:szCs w:val="22"/>
        </w:rPr>
        <w:t xml:space="preserve"> &amp; Deliverables Schedule</w:t>
      </w:r>
      <w:r w:rsidR="000304F7" w:rsidRPr="00112E75">
        <w:rPr>
          <w:rFonts w:asciiTheme="minorHAnsi" w:hAnsiTheme="minorHAnsi" w:cstheme="minorHAnsi"/>
          <w:b/>
          <w:sz w:val="22"/>
          <w:szCs w:val="22"/>
        </w:rPr>
        <w:t xml:space="preserve"> </w:t>
      </w:r>
      <w:r w:rsidR="005C4A95" w:rsidRPr="00112E75">
        <w:rPr>
          <w:rFonts w:asciiTheme="minorHAnsi" w:hAnsiTheme="minorHAnsi" w:cstheme="minorHAnsi"/>
          <w:b/>
          <w:color w:val="FF0000"/>
          <w:sz w:val="22"/>
          <w:szCs w:val="22"/>
        </w:rPr>
        <w:t>[</w:t>
      </w:r>
      <w:r w:rsidR="000304F7" w:rsidRPr="00112E75">
        <w:rPr>
          <w:rFonts w:asciiTheme="minorHAnsi" w:hAnsiTheme="minorHAnsi" w:cstheme="minorHAnsi"/>
          <w:b/>
          <w:color w:val="FF0000"/>
          <w:sz w:val="22"/>
          <w:szCs w:val="22"/>
        </w:rPr>
        <w:t xml:space="preserve">Please insert </w:t>
      </w:r>
      <w:proofErr w:type="spellStart"/>
      <w:proofErr w:type="gramStart"/>
      <w:r w:rsidR="00921F4E" w:rsidRPr="00112E75">
        <w:rPr>
          <w:rFonts w:asciiTheme="minorHAnsi" w:hAnsiTheme="minorHAnsi" w:cstheme="minorHAnsi"/>
          <w:b/>
          <w:color w:val="FF0000"/>
          <w:sz w:val="22"/>
          <w:szCs w:val="22"/>
        </w:rPr>
        <w:t>spe</w:t>
      </w:r>
      <w:proofErr w:type="spellEnd"/>
      <w:r w:rsidR="00F83F97" w:rsidRPr="00112E75">
        <w:rPr>
          <w:rFonts w:asciiTheme="minorHAnsi" w:hAnsiTheme="minorHAnsi" w:cstheme="minorHAnsi"/>
          <w:b/>
          <w:color w:val="FF0000"/>
          <w:sz w:val="22"/>
          <w:szCs w:val="22"/>
        </w:rPr>
        <w:t>[</w:t>
      </w:r>
      <w:proofErr w:type="gramEnd"/>
      <w:r w:rsidR="00F83F97" w:rsidRPr="00112E75">
        <w:rPr>
          <w:rFonts w:asciiTheme="minorHAnsi" w:hAnsiTheme="minorHAnsi" w:cstheme="minorHAnsi"/>
          <w:b/>
          <w:color w:val="FF0000"/>
          <w:sz w:val="22"/>
          <w:szCs w:val="22"/>
        </w:rPr>
        <w:t>Name of your organization]</w:t>
      </w:r>
      <w:r w:rsidR="00921F4E" w:rsidRPr="00112E75">
        <w:rPr>
          <w:rFonts w:asciiTheme="minorHAnsi" w:hAnsiTheme="minorHAnsi" w:cstheme="minorHAnsi"/>
          <w:b/>
          <w:color w:val="FF0000"/>
          <w:sz w:val="22"/>
          <w:szCs w:val="22"/>
        </w:rPr>
        <w:t xml:space="preserve">fic </w:t>
      </w:r>
      <w:r w:rsidR="00881B40" w:rsidRPr="00112E75">
        <w:rPr>
          <w:rFonts w:asciiTheme="minorHAnsi" w:hAnsiTheme="minorHAnsi" w:cstheme="minorHAnsi"/>
          <w:b/>
          <w:color w:val="FF0000"/>
          <w:sz w:val="22"/>
          <w:szCs w:val="22"/>
        </w:rPr>
        <w:t>deliverables</w:t>
      </w:r>
      <w:r w:rsidR="000F73DA" w:rsidRPr="00112E75">
        <w:rPr>
          <w:rFonts w:asciiTheme="minorHAnsi" w:hAnsiTheme="minorHAnsi" w:cstheme="minorHAnsi"/>
          <w:b/>
          <w:color w:val="FF0000"/>
          <w:sz w:val="22"/>
          <w:szCs w:val="22"/>
        </w:rPr>
        <w:t>, schedule for delivery</w:t>
      </w:r>
      <w:r w:rsidR="005143C8" w:rsidRPr="00112E75">
        <w:rPr>
          <w:rFonts w:asciiTheme="minorHAnsi" w:hAnsiTheme="minorHAnsi" w:cstheme="minorHAnsi"/>
          <w:b/>
          <w:color w:val="FF0000"/>
          <w:sz w:val="22"/>
          <w:szCs w:val="22"/>
        </w:rPr>
        <w:t xml:space="preserve"> </w:t>
      </w:r>
      <w:r w:rsidR="007168CF" w:rsidRPr="00112E75">
        <w:rPr>
          <w:rFonts w:asciiTheme="minorHAnsi" w:hAnsiTheme="minorHAnsi" w:cstheme="minorHAnsi"/>
          <w:b/>
          <w:color w:val="FF0000"/>
          <w:sz w:val="22"/>
          <w:szCs w:val="22"/>
        </w:rPr>
        <w:t xml:space="preserve">and if there will be any conditions for Acceptance (i.e. Government Ministry approvals </w:t>
      </w:r>
      <w:proofErr w:type="spellStart"/>
      <w:r w:rsidR="007168CF" w:rsidRPr="00112E75">
        <w:rPr>
          <w:rFonts w:asciiTheme="minorHAnsi" w:hAnsiTheme="minorHAnsi" w:cstheme="minorHAnsi"/>
          <w:b/>
          <w:color w:val="FF0000"/>
          <w:sz w:val="22"/>
          <w:szCs w:val="22"/>
        </w:rPr>
        <w:t>etc</w:t>
      </w:r>
      <w:proofErr w:type="spellEnd"/>
      <w:r w:rsidR="00F849F3" w:rsidRPr="00112E75">
        <w:rPr>
          <w:rFonts w:asciiTheme="minorHAnsi" w:hAnsiTheme="minorHAnsi" w:cstheme="minorHAnsi"/>
          <w:b/>
          <w:color w:val="FF0000"/>
          <w:sz w:val="22"/>
          <w:szCs w:val="22"/>
        </w:rPr>
        <w:t>]</w:t>
      </w:r>
    </w:p>
    <w:p w14:paraId="52509337" w14:textId="77777777" w:rsidR="00552480" w:rsidRPr="00112E75" w:rsidRDefault="00552480" w:rsidP="00C30A3D">
      <w:pPr>
        <w:outlineLvl w:val="0"/>
        <w:rPr>
          <w:rFonts w:asciiTheme="minorHAnsi" w:hAnsiTheme="minorHAnsi" w:cstheme="minorHAnsi"/>
          <w:b/>
          <w:color w:val="FF0000"/>
          <w:sz w:val="22"/>
          <w:szCs w:val="22"/>
        </w:rPr>
      </w:pPr>
    </w:p>
    <w:p w14:paraId="2E9CE75D" w14:textId="6B5AE3B9" w:rsidR="3B4D096F" w:rsidRPr="00112E75" w:rsidRDefault="3B4D096F" w:rsidP="3B4D096F">
      <w:pPr>
        <w:outlineLvl w:val="0"/>
        <w:rPr>
          <w:rFonts w:asciiTheme="minorHAnsi" w:hAnsiTheme="minorHAnsi" w:cstheme="minorHAnsi"/>
          <w:b/>
          <w:bCs/>
          <w:sz w:val="22"/>
          <w:szCs w:val="22"/>
        </w:rPr>
      </w:pPr>
    </w:p>
    <w:p w14:paraId="062761AE" w14:textId="47F29257" w:rsidR="00410966" w:rsidRPr="00112E75" w:rsidRDefault="00410966" w:rsidP="004B609B">
      <w:pPr>
        <w:outlineLvl w:val="0"/>
        <w:rPr>
          <w:rFonts w:asciiTheme="minorHAnsi" w:hAnsiTheme="minorHAnsi" w:cstheme="minorHAnsi"/>
          <w:b/>
          <w:sz w:val="22"/>
          <w:szCs w:val="22"/>
        </w:rPr>
      </w:pPr>
      <w:r w:rsidRPr="00112E75">
        <w:rPr>
          <w:rFonts w:asciiTheme="minorHAnsi" w:hAnsiTheme="minorHAnsi" w:cstheme="minorHAnsi"/>
          <w:b/>
          <w:sz w:val="22"/>
          <w:szCs w:val="22"/>
        </w:rPr>
        <w:t>Section 3.</w:t>
      </w:r>
      <w:r w:rsidRPr="00112E75">
        <w:rPr>
          <w:rFonts w:asciiTheme="minorHAnsi" w:hAnsiTheme="minorHAnsi" w:cstheme="minorHAnsi"/>
          <w:b/>
          <w:sz w:val="22"/>
          <w:szCs w:val="22"/>
        </w:rPr>
        <w:tab/>
      </w:r>
      <w:r w:rsidR="00CF2327" w:rsidRPr="00112E75">
        <w:rPr>
          <w:rFonts w:asciiTheme="minorHAnsi" w:hAnsiTheme="minorHAnsi" w:cstheme="minorHAnsi"/>
          <w:b/>
          <w:sz w:val="22"/>
          <w:szCs w:val="22"/>
        </w:rPr>
        <w:tab/>
      </w:r>
      <w:r w:rsidRPr="00112E75">
        <w:rPr>
          <w:rFonts w:asciiTheme="minorHAnsi" w:hAnsiTheme="minorHAnsi" w:cstheme="minorHAnsi"/>
          <w:b/>
          <w:sz w:val="22"/>
          <w:szCs w:val="22"/>
        </w:rPr>
        <w:t>Procurement and Contract Standards.</w:t>
      </w:r>
    </w:p>
    <w:p w14:paraId="6FE0DF66" w14:textId="5522A791" w:rsidR="006213CA" w:rsidRPr="00112E75" w:rsidRDefault="00410966" w:rsidP="00A77FE1">
      <w:pPr>
        <w:outlineLvl w:val="0"/>
        <w:rPr>
          <w:rFonts w:asciiTheme="minorHAnsi" w:hAnsiTheme="minorHAnsi" w:cstheme="minorHAnsi"/>
          <w:b/>
          <w:color w:val="FF0000"/>
          <w:sz w:val="22"/>
          <w:szCs w:val="22"/>
        </w:rPr>
      </w:pPr>
      <w:r w:rsidRPr="00112E75">
        <w:rPr>
          <w:rFonts w:asciiTheme="minorHAnsi" w:hAnsiTheme="minorHAnsi" w:cstheme="minorHAnsi"/>
          <w:b/>
          <w:sz w:val="22"/>
          <w:szCs w:val="22"/>
        </w:rPr>
        <w:br/>
        <w:t>3.1</w:t>
      </w:r>
      <w:r w:rsidR="00602A32" w:rsidRPr="00112E75">
        <w:rPr>
          <w:rFonts w:asciiTheme="minorHAnsi" w:hAnsiTheme="minorHAnsi" w:cstheme="minorHAnsi"/>
          <w:b/>
          <w:sz w:val="22"/>
          <w:szCs w:val="22"/>
        </w:rPr>
        <w:tab/>
      </w:r>
      <w:r w:rsidR="00602A32" w:rsidRPr="00112E75">
        <w:rPr>
          <w:rFonts w:asciiTheme="minorHAnsi" w:hAnsiTheme="minorHAnsi" w:cstheme="minorHAnsi"/>
          <w:b/>
          <w:sz w:val="22"/>
          <w:szCs w:val="22"/>
        </w:rPr>
        <w:tab/>
      </w:r>
      <w:r w:rsidR="00F83F97" w:rsidRPr="00112E75">
        <w:rPr>
          <w:rFonts w:asciiTheme="minorHAnsi" w:hAnsiTheme="minorHAnsi" w:cstheme="minorHAnsi"/>
          <w:b/>
          <w:bCs/>
          <w:sz w:val="22"/>
          <w:szCs w:val="22"/>
        </w:rPr>
        <w:t>[NAME OF YOUR ORGANIZATION]</w:t>
      </w:r>
      <w:r w:rsidR="00602A32" w:rsidRPr="00112E75">
        <w:rPr>
          <w:rFonts w:asciiTheme="minorHAnsi" w:hAnsiTheme="minorHAnsi" w:cstheme="minorHAnsi"/>
          <w:b/>
          <w:bCs/>
          <w:sz w:val="22"/>
          <w:szCs w:val="22"/>
        </w:rPr>
        <w:t>’s Service Agreement Template</w:t>
      </w:r>
      <w:r w:rsidRPr="00112E75">
        <w:rPr>
          <w:rFonts w:asciiTheme="minorHAnsi" w:hAnsiTheme="minorHAnsi" w:cstheme="minorHAnsi"/>
          <w:b/>
          <w:bCs/>
          <w:sz w:val="22"/>
          <w:szCs w:val="22"/>
        </w:rPr>
        <w:t xml:space="preserve"> (including Code of Ethics)</w:t>
      </w:r>
      <w:r w:rsidR="00602A32" w:rsidRPr="00112E75">
        <w:rPr>
          <w:rFonts w:asciiTheme="minorHAnsi" w:hAnsiTheme="minorHAnsi" w:cstheme="minorHAnsi"/>
          <w:sz w:val="22"/>
          <w:szCs w:val="22"/>
        </w:rPr>
        <w:t xml:space="preserve"> </w:t>
      </w:r>
      <w:r w:rsidR="004C47E3" w:rsidRPr="00112E75">
        <w:rPr>
          <w:rFonts w:asciiTheme="minorHAnsi" w:hAnsiTheme="minorHAnsi" w:cstheme="minorHAnsi"/>
          <w:b/>
          <w:bCs/>
          <w:color w:val="FF0000"/>
          <w:sz w:val="22"/>
          <w:szCs w:val="22"/>
        </w:rPr>
        <w:t>[</w:t>
      </w:r>
      <w:r w:rsidR="004C47E3" w:rsidRPr="00112E75">
        <w:rPr>
          <w:rFonts w:asciiTheme="minorHAnsi" w:hAnsiTheme="minorHAnsi" w:cstheme="minorHAnsi"/>
          <w:b/>
          <w:color w:val="FF0000"/>
          <w:sz w:val="22"/>
          <w:szCs w:val="22"/>
        </w:rPr>
        <w:t xml:space="preserve">Attach </w:t>
      </w:r>
      <w:r w:rsidRPr="00112E75">
        <w:rPr>
          <w:rFonts w:asciiTheme="minorHAnsi" w:hAnsiTheme="minorHAnsi" w:cstheme="minorHAnsi"/>
          <w:b/>
          <w:color w:val="FF0000"/>
          <w:sz w:val="22"/>
          <w:szCs w:val="22"/>
        </w:rPr>
        <w:t>approved</w:t>
      </w:r>
      <w:r w:rsidR="004C47E3" w:rsidRPr="00112E75">
        <w:rPr>
          <w:rFonts w:asciiTheme="minorHAnsi" w:hAnsiTheme="minorHAnsi" w:cstheme="minorHAnsi"/>
          <w:b/>
          <w:color w:val="FF0000"/>
          <w:sz w:val="22"/>
          <w:szCs w:val="22"/>
        </w:rPr>
        <w:t xml:space="preserve"> Services Agreement Template adapted to include Donor Procurement requirements </w:t>
      </w:r>
      <w:r w:rsidR="00F73250" w:rsidRPr="00112E75">
        <w:rPr>
          <w:rFonts w:asciiTheme="minorHAnsi" w:hAnsiTheme="minorHAnsi" w:cstheme="minorHAnsi"/>
          <w:b/>
          <w:color w:val="FF0000"/>
          <w:sz w:val="22"/>
          <w:szCs w:val="22"/>
        </w:rPr>
        <w:t xml:space="preserve">and other donor flow-downs </w:t>
      </w:r>
      <w:r w:rsidR="004C47E3" w:rsidRPr="00112E75">
        <w:rPr>
          <w:rFonts w:asciiTheme="minorHAnsi" w:hAnsiTheme="minorHAnsi" w:cstheme="minorHAnsi"/>
          <w:b/>
          <w:color w:val="FF0000"/>
          <w:sz w:val="22"/>
          <w:szCs w:val="22"/>
        </w:rPr>
        <w:t>where applicable]</w:t>
      </w:r>
      <w:r w:rsidR="004C47E3" w:rsidRPr="00112E75" w:rsidDel="004C47E3">
        <w:rPr>
          <w:rFonts w:asciiTheme="minorHAnsi" w:hAnsiTheme="minorHAnsi" w:cstheme="minorHAnsi"/>
          <w:b/>
          <w:color w:val="FF0000"/>
          <w:sz w:val="22"/>
          <w:szCs w:val="22"/>
        </w:rPr>
        <w:t xml:space="preserve"> </w:t>
      </w:r>
    </w:p>
    <w:p w14:paraId="581D1A62" w14:textId="0AC5BBF2" w:rsidR="00A77FE1" w:rsidRPr="00112E75" w:rsidRDefault="00A77FE1" w:rsidP="00A77FE1">
      <w:pPr>
        <w:outlineLvl w:val="0"/>
        <w:rPr>
          <w:rFonts w:asciiTheme="minorHAnsi" w:hAnsiTheme="minorHAnsi" w:cstheme="minorHAnsi"/>
          <w:b/>
          <w:color w:val="FF0000"/>
          <w:sz w:val="22"/>
          <w:szCs w:val="22"/>
        </w:rPr>
        <w:sectPr w:rsidR="00A77FE1" w:rsidRPr="00112E75" w:rsidSect="00E2318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60" w:right="1500" w:bottom="280" w:left="1300" w:header="720" w:footer="720" w:gutter="0"/>
          <w:cols w:space="720" w:equalWidth="0">
            <w:col w:w="9440"/>
          </w:cols>
          <w:noEndnote/>
          <w:titlePg/>
          <w:docGrid w:linePitch="326"/>
        </w:sectPr>
      </w:pPr>
      <w:r w:rsidRPr="00112E75">
        <w:rPr>
          <w:rFonts w:asciiTheme="minorHAnsi" w:hAnsiTheme="minorHAnsi" w:cstheme="minorHAnsi"/>
          <w:b/>
          <w:color w:val="FF0000"/>
          <w:sz w:val="22"/>
          <w:szCs w:val="22"/>
        </w:rPr>
        <w:br/>
      </w:r>
    </w:p>
    <w:p w14:paraId="4BDD6E18" w14:textId="77777777" w:rsidR="00A77FE1" w:rsidRPr="00112E75" w:rsidRDefault="00A77FE1" w:rsidP="00A77FE1">
      <w:pPr>
        <w:ind w:left="-180"/>
        <w:rPr>
          <w:rFonts w:asciiTheme="minorHAnsi" w:hAnsiTheme="minorHAnsi" w:cstheme="minorHAnsi"/>
          <w:b/>
          <w:bCs/>
          <w:sz w:val="22"/>
          <w:szCs w:val="22"/>
        </w:rPr>
      </w:pPr>
      <w:r w:rsidRPr="00112E75">
        <w:rPr>
          <w:rFonts w:asciiTheme="minorHAnsi" w:hAnsiTheme="minorHAnsi" w:cstheme="minorHAnsi"/>
          <w:b/>
          <w:bCs/>
          <w:sz w:val="22"/>
          <w:szCs w:val="22"/>
        </w:rPr>
        <w:br w:type="page"/>
      </w:r>
    </w:p>
    <w:p w14:paraId="102B2304" w14:textId="2B7F67CB" w:rsidR="0013249F" w:rsidRPr="00AE0CFD" w:rsidRDefault="0013249F" w:rsidP="0013249F">
      <w:pPr>
        <w:pStyle w:val="Formulaire2"/>
        <w:jc w:val="left"/>
        <w:rPr>
          <w:rFonts w:asciiTheme="minorHAnsi" w:hAnsiTheme="minorHAnsi" w:cstheme="minorHAnsi"/>
          <w:bCs/>
          <w:sz w:val="22"/>
          <w:szCs w:val="22"/>
        </w:rPr>
      </w:pPr>
      <w:r>
        <w:rPr>
          <w:rFonts w:asciiTheme="minorHAnsi" w:hAnsiTheme="minorHAnsi" w:cstheme="minorHAnsi"/>
          <w:bCs/>
          <w:sz w:val="22"/>
          <w:szCs w:val="22"/>
        </w:rPr>
        <w:t xml:space="preserve">3.2         </w:t>
      </w:r>
      <w:r w:rsidRPr="00AE0CFD">
        <w:rPr>
          <w:rFonts w:asciiTheme="minorHAnsi" w:hAnsiTheme="minorHAnsi" w:cstheme="minorHAnsi"/>
          <w:bCs/>
          <w:sz w:val="22"/>
          <w:szCs w:val="22"/>
        </w:rPr>
        <w:t>Code of Ethics</w:t>
      </w:r>
    </w:p>
    <w:p w14:paraId="7A2CF45D" w14:textId="77777777" w:rsidR="00E12BF9" w:rsidRPr="00AE0CFD" w:rsidRDefault="00E12BF9" w:rsidP="00E12BF9">
      <w:pPr>
        <w:pStyle w:val="Formulaire2"/>
        <w:jc w:val="left"/>
        <w:rPr>
          <w:rFonts w:asciiTheme="minorHAnsi" w:eastAsia="Times New Roman" w:hAnsiTheme="minorHAnsi" w:cstheme="minorHAnsi"/>
          <w:bCs/>
          <w:sz w:val="22"/>
          <w:szCs w:val="22"/>
          <w:lang w:eastAsia="en-US"/>
        </w:rPr>
      </w:pPr>
      <w:r w:rsidRPr="00AE0CFD">
        <w:rPr>
          <w:rFonts w:asciiTheme="minorHAnsi" w:eastAsia="Times New Roman" w:hAnsiTheme="minorHAnsi" w:cstheme="minorHAnsi"/>
          <w:bCs/>
          <w:sz w:val="22"/>
          <w:szCs w:val="22"/>
          <w:lang w:eastAsia="en-US"/>
        </w:rPr>
        <w:t>Scope of Applicability</w:t>
      </w:r>
    </w:p>
    <w:p w14:paraId="199528BC" w14:textId="77577E5D" w:rsidR="00E12BF9" w:rsidRPr="00AE0CFD" w:rsidRDefault="00E12BF9" w:rsidP="00E12BF9">
      <w:pPr>
        <w:pStyle w:val="Formulaire2"/>
        <w:jc w:val="left"/>
        <w:rPr>
          <w:rFonts w:asciiTheme="minorHAnsi" w:eastAsia="Times New Roman" w:hAnsiTheme="minorHAnsi" w:cstheme="minorHAnsi"/>
          <w:b w:val="0"/>
          <w:sz w:val="22"/>
          <w:szCs w:val="22"/>
          <w:lang w:eastAsia="en-US"/>
        </w:rPr>
      </w:pPr>
      <w:r w:rsidRPr="00AE0CFD">
        <w:rPr>
          <w:rFonts w:asciiTheme="minorHAnsi" w:eastAsia="Times New Roman" w:hAnsiTheme="minorHAnsi" w:cstheme="minorHAnsi"/>
          <w:b w:val="0"/>
          <w:sz w:val="22"/>
          <w:szCs w:val="22"/>
          <w:lang w:eastAsia="en-US"/>
        </w:rPr>
        <w:t>The following ethics standards apply to all persons and entities which receive, are responsible for the deposit or transfer of, or take or influence decisions regarding the use of Grant Funds received from CI (jointly referred to as ‘Grant Fund Recipients’). Grant Funds Recipients include employees, agents, sub-contractors and sub-recipients of the aforementioned persons and entities.</w:t>
      </w:r>
    </w:p>
    <w:p w14:paraId="1AA75BBA" w14:textId="2931E444" w:rsidR="00E12BF9" w:rsidRPr="00AE0CFD" w:rsidRDefault="00E12BF9" w:rsidP="00E12BF9">
      <w:pPr>
        <w:pStyle w:val="Formulaire2"/>
        <w:jc w:val="left"/>
        <w:rPr>
          <w:rFonts w:asciiTheme="minorHAnsi" w:eastAsia="Times New Roman" w:hAnsiTheme="minorHAnsi" w:cstheme="minorHAnsi"/>
          <w:bCs/>
          <w:sz w:val="22"/>
          <w:szCs w:val="22"/>
          <w:lang w:eastAsia="en-US"/>
        </w:rPr>
      </w:pPr>
      <w:r w:rsidRPr="00AE0CFD">
        <w:rPr>
          <w:rFonts w:asciiTheme="minorHAnsi" w:eastAsia="Times New Roman" w:hAnsiTheme="minorHAnsi" w:cstheme="minorHAnsi"/>
          <w:bCs/>
          <w:sz w:val="22"/>
          <w:szCs w:val="22"/>
          <w:lang w:eastAsia="en-US"/>
        </w:rPr>
        <w:t>Ethics Standards</w:t>
      </w:r>
    </w:p>
    <w:p w14:paraId="634CA8D3" w14:textId="7A0ED0C1" w:rsidR="00E12BF9" w:rsidRPr="00AE0CFD" w:rsidRDefault="00E12BF9" w:rsidP="00E12BF9">
      <w:pPr>
        <w:pStyle w:val="Formulaire2"/>
        <w:jc w:val="left"/>
        <w:rPr>
          <w:rFonts w:asciiTheme="minorHAnsi" w:eastAsia="Times New Roman" w:hAnsiTheme="minorHAnsi" w:cstheme="minorHAnsi"/>
          <w:b w:val="0"/>
          <w:sz w:val="22"/>
          <w:szCs w:val="22"/>
          <w:lang w:eastAsia="en-US"/>
        </w:rPr>
      </w:pPr>
      <w:r w:rsidRPr="00AE0CFD">
        <w:rPr>
          <w:rFonts w:asciiTheme="minorHAnsi" w:eastAsia="Times New Roman" w:hAnsiTheme="minorHAnsi" w:cstheme="minorHAnsi"/>
          <w:b w:val="0"/>
          <w:sz w:val="22"/>
          <w:szCs w:val="22"/>
          <w:lang w:eastAsia="en-US"/>
        </w:rPr>
        <w:t>Grant Funds Recipients are expected to observe the highest standards of professional and personal ethics in the implementation of projects funded by the CI.</w:t>
      </w:r>
    </w:p>
    <w:p w14:paraId="0B41D365" w14:textId="7297AA39" w:rsidR="00E12BF9" w:rsidRPr="00E12BF9" w:rsidRDefault="00E12BF9" w:rsidP="00E12BF9">
      <w:pPr>
        <w:pStyle w:val="Formulaire2"/>
        <w:jc w:val="left"/>
        <w:rPr>
          <w:rFonts w:asciiTheme="minorHAnsi" w:eastAsia="Times New Roman" w:hAnsiTheme="minorHAnsi" w:cstheme="minorHAnsi"/>
          <w:b w:val="0"/>
          <w:color w:val="444444"/>
          <w:sz w:val="22"/>
          <w:szCs w:val="22"/>
          <w:lang w:eastAsia="en-US"/>
        </w:rPr>
      </w:pPr>
      <w:r w:rsidRPr="00AE0CFD">
        <w:rPr>
          <w:rFonts w:asciiTheme="minorHAnsi" w:eastAsia="Times New Roman" w:hAnsiTheme="minorHAnsi" w:cstheme="minorHAnsi"/>
          <w:b w:val="0"/>
          <w:sz w:val="22"/>
          <w:szCs w:val="22"/>
          <w:lang w:eastAsia="en-US"/>
        </w:rPr>
        <w:t>Any violations of the Code of Ethics should be reported to CI via its Ethics Hotline at</w:t>
      </w:r>
      <w:r w:rsidRPr="00AE0CFD">
        <w:rPr>
          <w:rFonts w:asciiTheme="minorHAnsi" w:eastAsia="Times New Roman" w:hAnsiTheme="minorHAnsi" w:cstheme="minorHAnsi"/>
          <w:b w:val="0"/>
          <w:sz w:val="22"/>
          <w:szCs w:val="22"/>
          <w:lang w:eastAsia="en-US"/>
        </w:rPr>
        <w:t xml:space="preserve"> </w:t>
      </w:r>
      <w:hyperlink r:id="rId22" w:history="1">
        <w:r w:rsidRPr="00866B2C">
          <w:rPr>
            <w:rStyle w:val="Hyperlink"/>
            <w:rFonts w:asciiTheme="minorHAnsi" w:eastAsia="Times New Roman" w:hAnsiTheme="minorHAnsi" w:cstheme="minorHAnsi"/>
            <w:b w:val="0"/>
            <w:sz w:val="22"/>
            <w:szCs w:val="22"/>
            <w:lang w:eastAsia="en-US"/>
          </w:rPr>
          <w:t>www.ci.ethicspoint.com.</w:t>
        </w:r>
      </w:hyperlink>
    </w:p>
    <w:p w14:paraId="10E493CC" w14:textId="3F6A3109" w:rsidR="00E12BF9" w:rsidRPr="00AE0CFD" w:rsidRDefault="00E12BF9" w:rsidP="00E12BF9">
      <w:pPr>
        <w:pStyle w:val="Formulaire2"/>
        <w:jc w:val="left"/>
        <w:rPr>
          <w:rFonts w:asciiTheme="minorHAnsi" w:eastAsia="Times New Roman" w:hAnsiTheme="minorHAnsi" w:cstheme="minorHAnsi"/>
          <w:b w:val="0"/>
          <w:sz w:val="22"/>
          <w:szCs w:val="22"/>
          <w:lang w:eastAsia="en-US"/>
        </w:rPr>
      </w:pPr>
      <w:r w:rsidRPr="00AE0CFD">
        <w:rPr>
          <w:rFonts w:asciiTheme="minorHAnsi" w:eastAsia="Times New Roman" w:hAnsiTheme="minorHAnsi" w:cstheme="minorHAnsi"/>
          <w:b w:val="0"/>
          <w:sz w:val="22"/>
          <w:szCs w:val="22"/>
          <w:lang w:eastAsia="en-US"/>
        </w:rPr>
        <w:t>Grantee shall communicate and advertise the below ethics standards and the availability of the Ethics Hotline for Project related complaints to all Grant Fund Recipients.</w:t>
      </w:r>
    </w:p>
    <w:p w14:paraId="1900722E" w14:textId="67E80880" w:rsidR="00E12BF9" w:rsidRPr="00AE0CFD" w:rsidRDefault="00E12BF9" w:rsidP="00E12BF9">
      <w:pPr>
        <w:pStyle w:val="Formulaire2"/>
        <w:jc w:val="left"/>
        <w:rPr>
          <w:rFonts w:asciiTheme="minorHAnsi" w:eastAsia="Times New Roman" w:hAnsiTheme="minorHAnsi" w:cstheme="minorHAnsi"/>
          <w:b w:val="0"/>
          <w:sz w:val="22"/>
          <w:szCs w:val="22"/>
          <w:lang w:eastAsia="en-US"/>
        </w:rPr>
      </w:pPr>
      <w:r w:rsidRPr="00AE0CFD">
        <w:rPr>
          <w:rFonts w:asciiTheme="minorHAnsi" w:eastAsia="Times New Roman" w:hAnsiTheme="minorHAnsi" w:cstheme="minorHAnsi"/>
          <w:b w:val="0"/>
          <w:sz w:val="22"/>
          <w:szCs w:val="22"/>
          <w:lang w:eastAsia="en-US"/>
        </w:rPr>
        <w:t>Grant Funds Recipients are required to implement, monitor and enforce compliance with a Code of Ethics that substantially reflects the following ethics standards:</w:t>
      </w:r>
    </w:p>
    <w:p w14:paraId="41291E0F" w14:textId="77777777" w:rsidR="00E12BF9" w:rsidRPr="00AE0CFD" w:rsidRDefault="00E12BF9" w:rsidP="00E12BF9">
      <w:pPr>
        <w:pStyle w:val="Formulaire2"/>
        <w:jc w:val="left"/>
        <w:rPr>
          <w:rFonts w:asciiTheme="minorHAnsi" w:eastAsia="Times New Roman" w:hAnsiTheme="minorHAnsi" w:cstheme="minorHAnsi"/>
          <w:bCs/>
          <w:sz w:val="22"/>
          <w:szCs w:val="22"/>
          <w:lang w:eastAsia="en-US"/>
        </w:rPr>
      </w:pPr>
      <w:r w:rsidRPr="00AE0CFD">
        <w:rPr>
          <w:rFonts w:asciiTheme="minorHAnsi" w:eastAsia="Times New Roman" w:hAnsiTheme="minorHAnsi" w:cstheme="minorHAnsi"/>
          <w:bCs/>
          <w:sz w:val="22"/>
          <w:szCs w:val="22"/>
          <w:lang w:eastAsia="en-US"/>
        </w:rPr>
        <w:t>Integrity:</w:t>
      </w:r>
    </w:p>
    <w:p w14:paraId="61730D00" w14:textId="77777777" w:rsidR="00E12BF9" w:rsidRPr="00AE0CFD" w:rsidRDefault="00E12BF9" w:rsidP="00E12BF9">
      <w:pPr>
        <w:pStyle w:val="Formulaire2"/>
        <w:jc w:val="left"/>
        <w:rPr>
          <w:rFonts w:asciiTheme="minorHAnsi" w:eastAsia="Times New Roman" w:hAnsiTheme="minorHAnsi" w:cstheme="minorHAnsi"/>
          <w:b w:val="0"/>
          <w:sz w:val="22"/>
          <w:szCs w:val="22"/>
          <w:lang w:eastAsia="en-US"/>
        </w:rPr>
      </w:pPr>
      <w:r w:rsidRPr="00AE0CFD">
        <w:rPr>
          <w:rFonts w:asciiTheme="minorHAnsi" w:eastAsia="Times New Roman" w:hAnsiTheme="minorHAnsi" w:cstheme="minorHAnsi"/>
          <w:b w:val="0"/>
          <w:sz w:val="22"/>
          <w:szCs w:val="22"/>
          <w:lang w:eastAsia="en-US"/>
        </w:rPr>
        <w:t>Act in good faith, responsibly, with due care, competence and diligence and maintain the highest professional standards at all times.</w:t>
      </w:r>
    </w:p>
    <w:p w14:paraId="15C693E4" w14:textId="77777777" w:rsidR="00E12BF9" w:rsidRPr="00AE0CFD" w:rsidRDefault="00E12BF9" w:rsidP="00E12BF9">
      <w:pPr>
        <w:pStyle w:val="Formulaire2"/>
        <w:jc w:val="left"/>
        <w:rPr>
          <w:rFonts w:asciiTheme="minorHAnsi" w:eastAsia="Times New Roman" w:hAnsiTheme="minorHAnsi" w:cstheme="minorHAnsi"/>
          <w:b w:val="0"/>
          <w:sz w:val="22"/>
          <w:szCs w:val="22"/>
          <w:lang w:eastAsia="en-US"/>
        </w:rPr>
      </w:pPr>
      <w:r w:rsidRPr="00AE0CFD">
        <w:rPr>
          <w:rFonts w:asciiTheme="minorHAnsi" w:eastAsia="Times New Roman" w:hAnsiTheme="minorHAnsi" w:cstheme="minorHAnsi"/>
          <w:b w:val="0"/>
          <w:sz w:val="22"/>
          <w:szCs w:val="22"/>
          <w:lang w:eastAsia="en-US"/>
        </w:rPr>
        <w:t>Comply with Funding Terms and Conditions, internal policies of the Grantee as well as all applicable laws, rules and regulations, domestic and international, in every country where the Grantee does business and where Project related activities are carried out.</w:t>
      </w:r>
    </w:p>
    <w:p w14:paraId="7E2451F7" w14:textId="77777777" w:rsidR="00E12BF9" w:rsidRPr="00AE0CFD" w:rsidRDefault="00E12BF9" w:rsidP="00E12BF9">
      <w:pPr>
        <w:pStyle w:val="Formulaire2"/>
        <w:jc w:val="left"/>
        <w:rPr>
          <w:rFonts w:asciiTheme="minorHAnsi" w:eastAsia="Times New Roman" w:hAnsiTheme="minorHAnsi" w:cstheme="minorHAnsi"/>
          <w:b w:val="0"/>
          <w:sz w:val="22"/>
          <w:szCs w:val="22"/>
          <w:lang w:eastAsia="en-US"/>
        </w:rPr>
      </w:pPr>
      <w:r w:rsidRPr="00AE0CFD">
        <w:rPr>
          <w:rFonts w:asciiTheme="minorHAnsi" w:eastAsia="Times New Roman" w:hAnsiTheme="minorHAnsi" w:cstheme="minorHAnsi"/>
          <w:b w:val="0"/>
          <w:sz w:val="22"/>
          <w:szCs w:val="22"/>
          <w:lang w:eastAsia="en-US"/>
        </w:rPr>
        <w:t>Reflect actual expenses or work performed in expense reports, time sheets, and other records.</w:t>
      </w:r>
    </w:p>
    <w:p w14:paraId="2F2774B7" w14:textId="4B9AF55C" w:rsidR="00E12BF9" w:rsidRPr="00AE0CFD" w:rsidRDefault="00E12BF9" w:rsidP="00E12BF9">
      <w:pPr>
        <w:pStyle w:val="Formulaire2"/>
        <w:jc w:val="left"/>
        <w:rPr>
          <w:rFonts w:asciiTheme="minorHAnsi" w:eastAsia="Times New Roman" w:hAnsiTheme="minorHAnsi" w:cstheme="minorHAnsi"/>
          <w:b w:val="0"/>
          <w:sz w:val="22"/>
          <w:szCs w:val="22"/>
          <w:lang w:eastAsia="en-US"/>
        </w:rPr>
      </w:pPr>
      <w:r w:rsidRPr="00AE0CFD">
        <w:rPr>
          <w:rFonts w:asciiTheme="minorHAnsi" w:eastAsia="Times New Roman" w:hAnsiTheme="minorHAnsi" w:cstheme="minorHAnsi"/>
          <w:b w:val="0"/>
          <w:sz w:val="22"/>
          <w:szCs w:val="22"/>
          <w:lang w:eastAsia="en-US"/>
        </w:rPr>
        <w:t>Never engage in any of the following acts: falsification of business documents, theft, embezzlement, diversion of funds, bribery, or fraud.</w:t>
      </w:r>
    </w:p>
    <w:p w14:paraId="2307DCA1" w14:textId="70A29B6F" w:rsidR="00E12BF9" w:rsidRPr="00AE0CFD" w:rsidRDefault="00E12BF9" w:rsidP="00E12BF9">
      <w:pPr>
        <w:pStyle w:val="Formulaire2"/>
        <w:jc w:val="left"/>
        <w:rPr>
          <w:rFonts w:asciiTheme="minorHAnsi" w:eastAsia="Times New Roman" w:hAnsiTheme="minorHAnsi" w:cstheme="minorHAnsi"/>
          <w:bCs/>
          <w:sz w:val="22"/>
          <w:szCs w:val="22"/>
          <w:lang w:eastAsia="en-US"/>
        </w:rPr>
      </w:pPr>
      <w:r w:rsidRPr="00AE0CFD">
        <w:rPr>
          <w:rFonts w:asciiTheme="minorHAnsi" w:eastAsia="Times New Roman" w:hAnsiTheme="minorHAnsi" w:cstheme="minorHAnsi"/>
          <w:bCs/>
          <w:sz w:val="22"/>
          <w:szCs w:val="22"/>
          <w:lang w:eastAsia="en-US"/>
        </w:rPr>
        <w:t>Transparency:</w:t>
      </w:r>
    </w:p>
    <w:p w14:paraId="7FA7E19A" w14:textId="77777777" w:rsidR="00E12BF9" w:rsidRPr="00AE0CFD" w:rsidRDefault="00E12BF9" w:rsidP="00E12BF9">
      <w:pPr>
        <w:pStyle w:val="Formulaire2"/>
        <w:jc w:val="left"/>
        <w:rPr>
          <w:rFonts w:asciiTheme="minorHAnsi" w:eastAsia="Times New Roman" w:hAnsiTheme="minorHAnsi" w:cstheme="minorHAnsi"/>
          <w:b w:val="0"/>
          <w:sz w:val="22"/>
          <w:szCs w:val="22"/>
          <w:lang w:eastAsia="en-US"/>
        </w:rPr>
      </w:pPr>
      <w:r w:rsidRPr="00AE0CFD">
        <w:rPr>
          <w:rFonts w:asciiTheme="minorHAnsi" w:eastAsia="Times New Roman" w:hAnsiTheme="minorHAnsi" w:cstheme="minorHAnsi"/>
          <w:b w:val="0"/>
          <w:sz w:val="22"/>
          <w:szCs w:val="22"/>
          <w:lang w:eastAsia="en-US"/>
        </w:rPr>
        <w:t>Perform duties, exercise authority and use Grant Funds and assets procured with Grant Funds for Project purposes and never for personal benefit.</w:t>
      </w:r>
    </w:p>
    <w:p w14:paraId="6686DE55" w14:textId="77777777" w:rsidR="00E12BF9" w:rsidRPr="00AE0CFD" w:rsidRDefault="00E12BF9" w:rsidP="00E12BF9">
      <w:pPr>
        <w:pStyle w:val="Formulaire2"/>
        <w:jc w:val="left"/>
        <w:rPr>
          <w:rFonts w:asciiTheme="minorHAnsi" w:eastAsia="Times New Roman" w:hAnsiTheme="minorHAnsi" w:cstheme="minorHAnsi"/>
          <w:b w:val="0"/>
          <w:sz w:val="22"/>
          <w:szCs w:val="22"/>
          <w:lang w:eastAsia="en-US"/>
        </w:rPr>
      </w:pPr>
      <w:r w:rsidRPr="00AE0CFD">
        <w:rPr>
          <w:rFonts w:asciiTheme="minorHAnsi" w:eastAsia="Times New Roman" w:hAnsiTheme="minorHAnsi" w:cstheme="minorHAnsi"/>
          <w:b w:val="0"/>
          <w:sz w:val="22"/>
          <w:szCs w:val="22"/>
          <w:lang w:eastAsia="en-US"/>
        </w:rPr>
        <w:t>Avoid conflicts of interest and not allow independent judgment to be compromised.</w:t>
      </w:r>
    </w:p>
    <w:p w14:paraId="77DD7E56" w14:textId="12C3A29E" w:rsidR="00E12BF9" w:rsidRPr="00AE0CFD" w:rsidRDefault="00E12BF9" w:rsidP="00E12BF9">
      <w:pPr>
        <w:pStyle w:val="Formulaire2"/>
        <w:jc w:val="left"/>
        <w:rPr>
          <w:rFonts w:asciiTheme="minorHAnsi" w:eastAsia="Times New Roman" w:hAnsiTheme="minorHAnsi" w:cstheme="minorHAnsi"/>
          <w:b w:val="0"/>
          <w:sz w:val="22"/>
          <w:szCs w:val="22"/>
          <w:lang w:eastAsia="en-US"/>
        </w:rPr>
      </w:pPr>
      <w:r w:rsidRPr="00AE0CFD">
        <w:rPr>
          <w:rFonts w:asciiTheme="minorHAnsi" w:eastAsia="Times New Roman" w:hAnsiTheme="minorHAnsi" w:cstheme="minorHAnsi"/>
          <w:b w:val="0"/>
          <w:sz w:val="22"/>
          <w:szCs w:val="22"/>
          <w:lang w:eastAsia="en-US"/>
        </w:rPr>
        <w:t>Not accept gifts or favors from Project vendors/suppliers, sub-recipients or sub- contractors in excess of token gifts.</w:t>
      </w:r>
    </w:p>
    <w:p w14:paraId="6C2BB9F1" w14:textId="1BC85CF3" w:rsidR="00E12BF9" w:rsidRPr="00AE0CFD" w:rsidRDefault="00E12BF9" w:rsidP="00E12BF9">
      <w:pPr>
        <w:pStyle w:val="Formulaire2"/>
        <w:jc w:val="left"/>
        <w:rPr>
          <w:rFonts w:asciiTheme="minorHAnsi" w:eastAsia="Times New Roman" w:hAnsiTheme="minorHAnsi" w:cstheme="minorHAnsi"/>
          <w:bCs/>
          <w:sz w:val="22"/>
          <w:szCs w:val="22"/>
          <w:lang w:eastAsia="en-US"/>
        </w:rPr>
      </w:pPr>
      <w:r w:rsidRPr="00AE0CFD">
        <w:rPr>
          <w:rFonts w:asciiTheme="minorHAnsi" w:eastAsia="Times New Roman" w:hAnsiTheme="minorHAnsi" w:cstheme="minorHAnsi"/>
          <w:bCs/>
          <w:sz w:val="22"/>
          <w:szCs w:val="22"/>
          <w:lang w:eastAsia="en-US"/>
        </w:rPr>
        <w:t>Accountability:</w:t>
      </w:r>
    </w:p>
    <w:p w14:paraId="648933F5" w14:textId="77777777" w:rsidR="00E12BF9" w:rsidRPr="00AE0CFD" w:rsidRDefault="00E12BF9" w:rsidP="00E12BF9">
      <w:pPr>
        <w:pStyle w:val="Formulaire2"/>
        <w:jc w:val="left"/>
        <w:rPr>
          <w:rFonts w:asciiTheme="minorHAnsi" w:eastAsia="Times New Roman" w:hAnsiTheme="minorHAnsi" w:cstheme="minorHAnsi"/>
          <w:b w:val="0"/>
          <w:sz w:val="22"/>
          <w:szCs w:val="22"/>
          <w:lang w:eastAsia="en-US"/>
        </w:rPr>
      </w:pPr>
      <w:r w:rsidRPr="00AE0CFD">
        <w:rPr>
          <w:rFonts w:asciiTheme="minorHAnsi" w:eastAsia="Times New Roman" w:hAnsiTheme="minorHAnsi" w:cstheme="minorHAnsi"/>
          <w:b w:val="0"/>
          <w:sz w:val="22"/>
          <w:szCs w:val="22"/>
          <w:lang w:eastAsia="en-US"/>
        </w:rPr>
        <w:t>Disclose to CI, at the earliest opportunity, any information they have or become aware of, that may result in a real or perceived conflict of interest or impropriety.</w:t>
      </w:r>
    </w:p>
    <w:p w14:paraId="7E9B1CEF" w14:textId="77777777" w:rsidR="00E12BF9" w:rsidRPr="00AE0CFD" w:rsidRDefault="00E12BF9" w:rsidP="00E12BF9">
      <w:pPr>
        <w:pStyle w:val="Formulaire2"/>
        <w:jc w:val="left"/>
        <w:rPr>
          <w:rFonts w:asciiTheme="minorHAnsi" w:eastAsia="Times New Roman" w:hAnsiTheme="minorHAnsi" w:cstheme="minorHAnsi"/>
          <w:b w:val="0"/>
          <w:sz w:val="22"/>
          <w:szCs w:val="22"/>
          <w:lang w:eastAsia="en-US"/>
        </w:rPr>
      </w:pPr>
      <w:r w:rsidRPr="00AE0CFD">
        <w:rPr>
          <w:rFonts w:asciiTheme="minorHAnsi" w:eastAsia="Times New Roman" w:hAnsiTheme="minorHAnsi" w:cstheme="minorHAnsi"/>
          <w:b w:val="0"/>
          <w:sz w:val="22"/>
          <w:szCs w:val="22"/>
          <w:lang w:eastAsia="en-US"/>
        </w:rPr>
        <w:t>Exercise responsible stewardship over Grant Funds and assets procured with Grant Funds; spend Funds wisely, in furtherance of the Project.</w:t>
      </w:r>
    </w:p>
    <w:p w14:paraId="1FB20259" w14:textId="77777777" w:rsidR="00E12BF9" w:rsidRPr="00AE0CFD" w:rsidRDefault="00E12BF9" w:rsidP="00E12BF9">
      <w:pPr>
        <w:pStyle w:val="Formulaire2"/>
        <w:jc w:val="left"/>
        <w:rPr>
          <w:rFonts w:asciiTheme="minorHAnsi" w:eastAsia="Times New Roman" w:hAnsiTheme="minorHAnsi" w:cstheme="minorHAnsi"/>
          <w:b w:val="0"/>
          <w:sz w:val="22"/>
          <w:szCs w:val="22"/>
          <w:lang w:eastAsia="en-US"/>
        </w:rPr>
      </w:pPr>
      <w:r w:rsidRPr="00AE0CFD">
        <w:rPr>
          <w:rFonts w:asciiTheme="minorHAnsi" w:eastAsia="Times New Roman" w:hAnsiTheme="minorHAnsi" w:cstheme="minorHAnsi"/>
          <w:b w:val="0"/>
          <w:sz w:val="22"/>
          <w:szCs w:val="22"/>
          <w:lang w:eastAsia="en-US"/>
        </w:rPr>
        <w:t>Manage programs, activities, staff and operations in a professionally sound manner, with knowledge and wisdom, and with the goal of a successful Project outcome.</w:t>
      </w:r>
    </w:p>
    <w:p w14:paraId="0B10DE30" w14:textId="77777777" w:rsidR="00E12BF9" w:rsidRPr="00AE0CFD" w:rsidRDefault="00E12BF9" w:rsidP="00E12BF9">
      <w:pPr>
        <w:pStyle w:val="Formulaire2"/>
        <w:jc w:val="left"/>
        <w:rPr>
          <w:rFonts w:asciiTheme="minorHAnsi" w:eastAsia="Times New Roman" w:hAnsiTheme="minorHAnsi" w:cstheme="minorHAnsi"/>
          <w:b w:val="0"/>
          <w:sz w:val="22"/>
          <w:szCs w:val="22"/>
          <w:lang w:eastAsia="en-US"/>
        </w:rPr>
      </w:pPr>
      <w:r w:rsidRPr="00AE0CFD">
        <w:rPr>
          <w:rFonts w:asciiTheme="minorHAnsi" w:eastAsia="Times New Roman" w:hAnsiTheme="minorHAnsi" w:cstheme="minorHAnsi"/>
          <w:b w:val="0"/>
          <w:sz w:val="22"/>
          <w:szCs w:val="22"/>
          <w:lang w:eastAsia="en-US"/>
        </w:rPr>
        <w:t xml:space="preserve"> </w:t>
      </w:r>
    </w:p>
    <w:p w14:paraId="47060E04" w14:textId="72E379E6" w:rsidR="00E12BF9" w:rsidRPr="00AE0CFD" w:rsidRDefault="00E12BF9" w:rsidP="00E12BF9">
      <w:pPr>
        <w:pStyle w:val="Formulaire2"/>
        <w:jc w:val="left"/>
        <w:rPr>
          <w:rFonts w:asciiTheme="minorHAnsi" w:eastAsia="Times New Roman" w:hAnsiTheme="minorHAnsi" w:cstheme="minorHAnsi"/>
          <w:bCs/>
          <w:sz w:val="22"/>
          <w:szCs w:val="22"/>
          <w:lang w:eastAsia="en-US"/>
        </w:rPr>
      </w:pPr>
      <w:r w:rsidRPr="00AE0CFD">
        <w:rPr>
          <w:rFonts w:asciiTheme="minorHAnsi" w:eastAsia="Times New Roman" w:hAnsiTheme="minorHAnsi" w:cstheme="minorHAnsi"/>
          <w:bCs/>
          <w:sz w:val="22"/>
          <w:szCs w:val="22"/>
          <w:lang w:eastAsia="en-US"/>
        </w:rPr>
        <w:t>Confidentiality:</w:t>
      </w:r>
    </w:p>
    <w:p w14:paraId="1DFB3EB6" w14:textId="764232DB" w:rsidR="00E12BF9" w:rsidRPr="00AE0CFD" w:rsidRDefault="00E12BF9" w:rsidP="00E12BF9">
      <w:pPr>
        <w:pStyle w:val="Formulaire2"/>
        <w:jc w:val="left"/>
        <w:rPr>
          <w:rFonts w:asciiTheme="minorHAnsi" w:eastAsia="Times New Roman" w:hAnsiTheme="minorHAnsi" w:cstheme="minorHAnsi"/>
          <w:b w:val="0"/>
          <w:sz w:val="22"/>
          <w:szCs w:val="22"/>
          <w:lang w:eastAsia="en-US"/>
        </w:rPr>
      </w:pPr>
      <w:r w:rsidRPr="00AE0CFD">
        <w:rPr>
          <w:rFonts w:asciiTheme="minorHAnsi" w:eastAsia="Times New Roman" w:hAnsiTheme="minorHAnsi" w:cstheme="minorHAnsi"/>
          <w:b w:val="0"/>
          <w:sz w:val="22"/>
          <w:szCs w:val="22"/>
          <w:lang w:eastAsia="en-US"/>
        </w:rPr>
        <w:t>Not disclose confidential or sensitive information obtained during the course of the Project</w:t>
      </w:r>
    </w:p>
    <w:p w14:paraId="32CAE352" w14:textId="33EF0018" w:rsidR="00E12BF9" w:rsidRPr="00AE0CFD" w:rsidRDefault="00E12BF9" w:rsidP="00E12BF9">
      <w:pPr>
        <w:pStyle w:val="Formulaire2"/>
        <w:jc w:val="left"/>
        <w:rPr>
          <w:rFonts w:asciiTheme="minorHAnsi" w:eastAsia="Times New Roman" w:hAnsiTheme="minorHAnsi" w:cstheme="minorHAnsi"/>
          <w:bCs/>
          <w:sz w:val="22"/>
          <w:szCs w:val="22"/>
          <w:lang w:eastAsia="en-US"/>
        </w:rPr>
      </w:pPr>
      <w:r w:rsidRPr="00AE0CFD">
        <w:rPr>
          <w:rFonts w:asciiTheme="minorHAnsi" w:eastAsia="Times New Roman" w:hAnsiTheme="minorHAnsi" w:cstheme="minorHAnsi"/>
          <w:bCs/>
          <w:sz w:val="22"/>
          <w:szCs w:val="22"/>
          <w:lang w:eastAsia="en-US"/>
        </w:rPr>
        <w:t>Mutual Respect and Collaboration:</w:t>
      </w:r>
    </w:p>
    <w:p w14:paraId="2C7F8A72" w14:textId="77777777" w:rsidR="00E12BF9" w:rsidRPr="00AE0CFD" w:rsidRDefault="00E12BF9" w:rsidP="00E12BF9">
      <w:pPr>
        <w:pStyle w:val="Formulaire2"/>
        <w:jc w:val="left"/>
        <w:rPr>
          <w:rFonts w:asciiTheme="minorHAnsi" w:eastAsia="Times New Roman" w:hAnsiTheme="minorHAnsi" w:cstheme="minorHAnsi"/>
          <w:b w:val="0"/>
          <w:sz w:val="22"/>
          <w:szCs w:val="22"/>
          <w:lang w:eastAsia="en-US"/>
        </w:rPr>
      </w:pPr>
      <w:r w:rsidRPr="00AE0CFD">
        <w:rPr>
          <w:rFonts w:asciiTheme="minorHAnsi" w:eastAsia="Times New Roman" w:hAnsiTheme="minorHAnsi" w:cstheme="minorHAnsi"/>
          <w:b w:val="0"/>
          <w:sz w:val="22"/>
          <w:szCs w:val="22"/>
          <w:lang w:eastAsia="en-US"/>
        </w:rPr>
        <w:t>Assist CI, Project partners and beneficiaries in building the necessary capacity to carry out the Project efficiently and effectively and to manage Funds in a fiscally and operationally prudent manner.</w:t>
      </w:r>
    </w:p>
    <w:p w14:paraId="2A990C61" w14:textId="77777777" w:rsidR="00190F8C" w:rsidRPr="00AE0CFD" w:rsidRDefault="00190F8C" w:rsidP="00190F8C">
      <w:pPr>
        <w:pStyle w:val="Formulaire2"/>
        <w:jc w:val="left"/>
        <w:rPr>
          <w:rFonts w:asciiTheme="minorHAnsi" w:hAnsiTheme="minorHAnsi" w:cstheme="minorHAnsi"/>
          <w:bCs/>
          <w:sz w:val="22"/>
          <w:szCs w:val="22"/>
        </w:rPr>
      </w:pPr>
    </w:p>
    <w:p w14:paraId="7A3C0B79" w14:textId="356C2097" w:rsidR="00112E75" w:rsidRPr="00AE0CFD" w:rsidRDefault="00410966" w:rsidP="0013249F">
      <w:pPr>
        <w:pStyle w:val="Formulaire2"/>
        <w:jc w:val="left"/>
        <w:rPr>
          <w:rFonts w:asciiTheme="minorHAnsi" w:hAnsiTheme="minorHAnsi" w:cstheme="minorHAnsi"/>
          <w:noProof/>
          <w:sz w:val="22"/>
          <w:szCs w:val="22"/>
        </w:rPr>
      </w:pPr>
      <w:r w:rsidRPr="00AE0CFD">
        <w:rPr>
          <w:rFonts w:asciiTheme="minorHAnsi" w:hAnsiTheme="minorHAnsi" w:cstheme="minorHAnsi"/>
          <w:bCs/>
          <w:sz w:val="22"/>
          <w:szCs w:val="22"/>
        </w:rPr>
        <w:t>3.</w:t>
      </w:r>
      <w:r w:rsidR="0013249F" w:rsidRPr="00AE0CFD">
        <w:rPr>
          <w:rFonts w:asciiTheme="minorHAnsi" w:hAnsiTheme="minorHAnsi" w:cstheme="minorHAnsi"/>
          <w:bCs/>
          <w:sz w:val="22"/>
          <w:szCs w:val="22"/>
        </w:rPr>
        <w:t>3</w:t>
      </w:r>
      <w:r w:rsidRPr="00AE0CFD">
        <w:rPr>
          <w:rFonts w:asciiTheme="minorHAnsi" w:hAnsiTheme="minorHAnsi" w:cstheme="minorHAnsi"/>
          <w:bCs/>
          <w:sz w:val="22"/>
          <w:szCs w:val="22"/>
        </w:rPr>
        <w:tab/>
      </w:r>
      <w:r w:rsidR="00112E75" w:rsidRPr="00AE0CFD">
        <w:rPr>
          <w:rFonts w:asciiTheme="minorHAnsi" w:hAnsiTheme="minorHAnsi" w:cstheme="minorHAnsi"/>
          <w:noProof/>
          <w:sz w:val="22"/>
          <w:szCs w:val="22"/>
        </w:rPr>
        <w:t>Statement of Integrity, Eligibility and Environmental and Social Responsibility</w:t>
      </w:r>
    </w:p>
    <w:p w14:paraId="306A468E" w14:textId="77777777" w:rsidR="00112E75" w:rsidRPr="00AE0CFD" w:rsidRDefault="00112E75" w:rsidP="00112E75">
      <w:pPr>
        <w:rPr>
          <w:rFonts w:asciiTheme="minorHAnsi" w:hAnsiTheme="minorHAnsi" w:cstheme="minorHAnsi"/>
          <w:noProof/>
          <w:sz w:val="22"/>
          <w:szCs w:val="22"/>
        </w:rPr>
      </w:pPr>
    </w:p>
    <w:p w14:paraId="7821853B" w14:textId="77777777" w:rsidR="00112E75" w:rsidRPr="00AE0CFD" w:rsidRDefault="00112E75" w:rsidP="00112E75">
      <w:pPr>
        <w:pStyle w:val="ListParagraph"/>
        <w:numPr>
          <w:ilvl w:val="0"/>
          <w:numId w:val="9"/>
        </w:numPr>
        <w:overflowPunct w:val="0"/>
        <w:autoSpaceDE w:val="0"/>
        <w:autoSpaceDN w:val="0"/>
        <w:adjustRightInd w:val="0"/>
        <w:spacing w:after="142" w:line="240" w:lineRule="atLeast"/>
        <w:ind w:left="567" w:hanging="567"/>
        <w:contextualSpacing/>
        <w:jc w:val="both"/>
        <w:rPr>
          <w:rFonts w:asciiTheme="minorHAnsi" w:hAnsiTheme="minorHAnsi" w:cstheme="minorHAnsi"/>
          <w:noProof/>
          <w:sz w:val="22"/>
          <w:szCs w:val="22"/>
        </w:rPr>
      </w:pPr>
      <w:r w:rsidRPr="00AE0CFD">
        <w:rPr>
          <w:rFonts w:asciiTheme="minorHAnsi" w:hAnsiTheme="minorHAnsi" w:cstheme="minorHAnsi"/>
          <w:noProof/>
          <w:sz w:val="22"/>
          <w:szCs w:val="22"/>
        </w:rPr>
        <w:t xml:space="preserve">We recognise and accept that </w:t>
      </w:r>
      <w:r w:rsidRPr="00AE0CFD">
        <w:rPr>
          <w:rFonts w:asciiTheme="minorHAnsi" w:hAnsiTheme="minorHAnsi" w:cstheme="minorHAnsi"/>
          <w:i/>
          <w:noProof/>
          <w:sz w:val="22"/>
          <w:szCs w:val="22"/>
        </w:rPr>
        <w:t>Agence Française de Développement</w:t>
      </w:r>
      <w:r w:rsidRPr="00AE0CFD">
        <w:rPr>
          <w:rFonts w:asciiTheme="minorHAnsi" w:hAnsiTheme="minorHAnsi" w:cstheme="minorHAnsi"/>
          <w:noProof/>
          <w:sz w:val="22"/>
          <w:szCs w:val="22"/>
        </w:rPr>
        <w:t xml:space="preserve"> ("AFD")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w:t>
      </w:r>
    </w:p>
    <w:p w14:paraId="39012BDC" w14:textId="77777777" w:rsidR="00112E75" w:rsidRPr="00AE0CFD" w:rsidRDefault="00112E75" w:rsidP="00112E75">
      <w:pPr>
        <w:pStyle w:val="ListParagraph"/>
        <w:numPr>
          <w:ilvl w:val="0"/>
          <w:numId w:val="9"/>
        </w:numPr>
        <w:overflowPunct w:val="0"/>
        <w:autoSpaceDE w:val="0"/>
        <w:autoSpaceDN w:val="0"/>
        <w:adjustRightInd w:val="0"/>
        <w:spacing w:after="142" w:line="240" w:lineRule="atLeast"/>
        <w:ind w:left="567" w:hanging="567"/>
        <w:contextualSpacing/>
        <w:jc w:val="both"/>
        <w:rPr>
          <w:rFonts w:asciiTheme="minorHAnsi" w:hAnsiTheme="minorHAnsi" w:cstheme="minorHAnsi"/>
          <w:noProof/>
          <w:sz w:val="22"/>
          <w:szCs w:val="22"/>
        </w:rPr>
      </w:pPr>
      <w:r w:rsidRPr="00AE0CFD">
        <w:rPr>
          <w:rFonts w:asciiTheme="minorHAnsi" w:hAnsiTheme="minorHAnsi" w:cstheme="minorHAnsi"/>
          <w:noProof/>
          <w:sz w:val="22"/>
          <w:szCs w:val="22"/>
        </w:rPr>
        <w:t>We hereby certify that neither we nor any other member of our joint venture or any of our suppliers, contractors, subcontractors, consultants or subconsultants are in any of the following situations:</w:t>
      </w:r>
    </w:p>
    <w:p w14:paraId="7CFC6179" w14:textId="77777777" w:rsidR="00112E75" w:rsidRPr="00AE0CFD" w:rsidRDefault="00112E75" w:rsidP="00112E75">
      <w:pPr>
        <w:tabs>
          <w:tab w:val="left" w:pos="1134"/>
        </w:tabs>
        <w:ind w:left="1134" w:hanging="567"/>
        <w:rPr>
          <w:rFonts w:asciiTheme="minorHAnsi" w:hAnsiTheme="minorHAnsi" w:cstheme="minorHAnsi"/>
          <w:noProof/>
          <w:sz w:val="22"/>
          <w:szCs w:val="22"/>
        </w:rPr>
      </w:pPr>
      <w:r w:rsidRPr="00AE0CFD">
        <w:rPr>
          <w:rFonts w:asciiTheme="minorHAnsi" w:hAnsiTheme="minorHAnsi" w:cstheme="minorHAnsi"/>
          <w:noProof/>
          <w:sz w:val="22"/>
          <w:szCs w:val="22"/>
        </w:rPr>
        <w:t>2.1</w:t>
      </w:r>
      <w:r w:rsidRPr="00AE0CFD">
        <w:rPr>
          <w:rFonts w:asciiTheme="minorHAnsi" w:hAnsiTheme="minorHAnsi" w:cstheme="minorHAnsi"/>
          <w:noProof/>
          <w:sz w:val="22"/>
          <w:szCs w:val="22"/>
        </w:rPr>
        <w:tab/>
        <w:t>Being bankrupt, wound up or ceasing our activities, having our activities administered by the courts, having entered into receivership, reorganisation or being in any analogous situation arising from any similar procedure;</w:t>
      </w:r>
    </w:p>
    <w:p w14:paraId="793454E4" w14:textId="77777777" w:rsidR="00112E75" w:rsidRPr="00AE0CFD" w:rsidRDefault="00112E75" w:rsidP="00112E75">
      <w:pPr>
        <w:tabs>
          <w:tab w:val="left" w:pos="1134"/>
        </w:tabs>
        <w:ind w:left="1134" w:hanging="567"/>
        <w:rPr>
          <w:rFonts w:asciiTheme="minorHAnsi" w:hAnsiTheme="minorHAnsi" w:cstheme="minorHAnsi"/>
          <w:noProof/>
          <w:sz w:val="22"/>
          <w:szCs w:val="22"/>
        </w:rPr>
      </w:pPr>
      <w:r w:rsidRPr="00AE0CFD">
        <w:rPr>
          <w:rFonts w:asciiTheme="minorHAnsi" w:hAnsiTheme="minorHAnsi" w:cstheme="minorHAnsi"/>
          <w:noProof/>
          <w:sz w:val="22"/>
          <w:szCs w:val="22"/>
        </w:rPr>
        <w:t>2.2</w:t>
      </w:r>
      <w:r w:rsidRPr="00AE0CFD">
        <w:rPr>
          <w:rFonts w:asciiTheme="minorHAnsi" w:hAnsiTheme="minorHAnsi" w:cstheme="minorHAnsi"/>
          <w:noProof/>
          <w:sz w:val="22"/>
          <w:szCs w:val="22"/>
        </w:rPr>
        <w:tab/>
        <w:t>Having been:</w:t>
      </w:r>
    </w:p>
    <w:p w14:paraId="67A9AB6F" w14:textId="77777777" w:rsidR="00112E75" w:rsidRPr="00AE0CFD" w:rsidRDefault="00112E75" w:rsidP="00112E75">
      <w:pPr>
        <w:pStyle w:val="ListParagraph"/>
        <w:numPr>
          <w:ilvl w:val="0"/>
          <w:numId w:val="10"/>
        </w:numPr>
        <w:overflowPunct w:val="0"/>
        <w:autoSpaceDE w:val="0"/>
        <w:autoSpaceDN w:val="0"/>
        <w:adjustRightInd w:val="0"/>
        <w:spacing w:after="142" w:line="240" w:lineRule="atLeast"/>
        <w:ind w:left="1701" w:hanging="567"/>
        <w:contextualSpacing/>
        <w:jc w:val="both"/>
        <w:rPr>
          <w:rFonts w:asciiTheme="minorHAnsi" w:hAnsiTheme="minorHAnsi" w:cstheme="minorHAnsi"/>
          <w:noProof/>
          <w:sz w:val="22"/>
          <w:szCs w:val="22"/>
        </w:rPr>
      </w:pPr>
      <w:r w:rsidRPr="00AE0CFD">
        <w:rPr>
          <w:rFonts w:asciiTheme="minorHAnsi" w:hAnsiTheme="minorHAnsi" w:cstheme="minorHAnsi"/>
          <w:noProof/>
          <w:sz w:val="22"/>
          <w:szCs w:val="22"/>
        </w:rPr>
        <w:t xml:space="preserve">convicted, within the past five years by a court decision, which has the force of </w:t>
      </w:r>
      <w:r w:rsidRPr="00AE0CFD">
        <w:rPr>
          <w:rFonts w:asciiTheme="minorHAnsi" w:hAnsiTheme="minorHAnsi" w:cstheme="minorHAnsi"/>
          <w:i/>
          <w:noProof/>
          <w:sz w:val="22"/>
          <w:szCs w:val="22"/>
        </w:rPr>
        <w:t>res judicata i</w:t>
      </w:r>
      <w:r w:rsidRPr="00AE0CFD">
        <w:rPr>
          <w:rFonts w:asciiTheme="minorHAnsi" w:hAnsiTheme="minorHAnsi" w:cstheme="minorHAnsi"/>
          <w:noProof/>
          <w:sz w:val="22"/>
          <w:szCs w:val="22"/>
        </w:rPr>
        <w:t>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14:paraId="73229DDC" w14:textId="77777777" w:rsidR="00112E75" w:rsidRPr="00AE0CFD" w:rsidRDefault="00112E75" w:rsidP="00112E75">
      <w:pPr>
        <w:pStyle w:val="ListParagraph"/>
        <w:numPr>
          <w:ilvl w:val="0"/>
          <w:numId w:val="10"/>
        </w:numPr>
        <w:overflowPunct w:val="0"/>
        <w:autoSpaceDE w:val="0"/>
        <w:autoSpaceDN w:val="0"/>
        <w:adjustRightInd w:val="0"/>
        <w:spacing w:after="142" w:line="240" w:lineRule="atLeast"/>
        <w:ind w:left="1701" w:hanging="567"/>
        <w:contextualSpacing/>
        <w:jc w:val="both"/>
        <w:rPr>
          <w:rFonts w:asciiTheme="minorHAnsi" w:hAnsiTheme="minorHAnsi" w:cstheme="minorHAnsi"/>
          <w:noProof/>
          <w:sz w:val="22"/>
          <w:szCs w:val="22"/>
        </w:rPr>
      </w:pPr>
      <w:r w:rsidRPr="00AE0CFD">
        <w:rPr>
          <w:rFonts w:asciiTheme="minorHAnsi" w:hAnsiTheme="minorHAnsi" w:cstheme="minorHAnsi"/>
          <w:noProof/>
          <w:sz w:val="22"/>
          <w:szCs w:val="22"/>
        </w:rPr>
        <w:t>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14:paraId="120EE747" w14:textId="77777777" w:rsidR="00112E75" w:rsidRPr="00AE0CFD" w:rsidRDefault="00112E75" w:rsidP="00112E75">
      <w:pPr>
        <w:pStyle w:val="ListParagraph"/>
        <w:numPr>
          <w:ilvl w:val="0"/>
          <w:numId w:val="10"/>
        </w:numPr>
        <w:overflowPunct w:val="0"/>
        <w:autoSpaceDE w:val="0"/>
        <w:autoSpaceDN w:val="0"/>
        <w:adjustRightInd w:val="0"/>
        <w:spacing w:after="142" w:line="240" w:lineRule="atLeast"/>
        <w:ind w:left="1701" w:hanging="567"/>
        <w:contextualSpacing/>
        <w:jc w:val="both"/>
        <w:rPr>
          <w:rFonts w:asciiTheme="minorHAnsi" w:hAnsiTheme="minorHAnsi" w:cstheme="minorHAnsi"/>
          <w:noProof/>
          <w:sz w:val="22"/>
          <w:szCs w:val="22"/>
        </w:rPr>
      </w:pPr>
      <w:r w:rsidRPr="00AE0CFD">
        <w:rPr>
          <w:rFonts w:asciiTheme="minorHAnsi" w:hAnsiTheme="minorHAnsi" w:cstheme="minorHAnsi"/>
          <w:noProof/>
          <w:sz w:val="22"/>
          <w:szCs w:val="22"/>
        </w:rPr>
        <w:t>convicted, within the past five years by a court decision, which has the force of res judicata, of fraud, corruption or of a</w:t>
      </w:r>
      <w:bookmarkStart w:id="4" w:name="_GoBack"/>
      <w:bookmarkEnd w:id="4"/>
      <w:r w:rsidRPr="00AE0CFD">
        <w:rPr>
          <w:rFonts w:asciiTheme="minorHAnsi" w:hAnsiTheme="minorHAnsi" w:cstheme="minorHAnsi"/>
          <w:noProof/>
          <w:sz w:val="22"/>
          <w:szCs w:val="22"/>
        </w:rPr>
        <w:t>ny other offense committed during the procurement process or performance of an AFD-financed contract;</w:t>
      </w:r>
    </w:p>
    <w:p w14:paraId="60CB4710" w14:textId="77777777" w:rsidR="00112E75" w:rsidRPr="00AE0CFD" w:rsidRDefault="00112E75" w:rsidP="00112E75">
      <w:pPr>
        <w:tabs>
          <w:tab w:val="left" w:pos="1134"/>
        </w:tabs>
        <w:ind w:left="1134" w:hanging="567"/>
        <w:rPr>
          <w:rFonts w:asciiTheme="minorHAnsi" w:hAnsiTheme="minorHAnsi" w:cstheme="minorHAnsi"/>
          <w:noProof/>
          <w:sz w:val="22"/>
          <w:szCs w:val="22"/>
        </w:rPr>
      </w:pPr>
      <w:r w:rsidRPr="00AE0CFD">
        <w:rPr>
          <w:rFonts w:asciiTheme="minorHAnsi" w:hAnsiTheme="minorHAnsi" w:cstheme="minorHAnsi"/>
          <w:noProof/>
          <w:sz w:val="22"/>
          <w:szCs w:val="22"/>
        </w:rPr>
        <w:t>2.3</w:t>
      </w:r>
      <w:r w:rsidRPr="00AE0CFD">
        <w:rPr>
          <w:rFonts w:asciiTheme="minorHAnsi" w:hAnsiTheme="minorHAnsi" w:cstheme="minorHAnsi"/>
          <w:noProof/>
          <w:sz w:val="22"/>
          <w:szCs w:val="22"/>
        </w:rPr>
        <w:tab/>
        <w:t>Being listed for financial sanctions by the United Nations, the European Union and/or France for the purposes of fight-against-terrorist financing or threat to international peace and security;</w:t>
      </w:r>
    </w:p>
    <w:p w14:paraId="71721A75" w14:textId="77777777" w:rsidR="00112E75" w:rsidRPr="00112E75" w:rsidRDefault="00112E75" w:rsidP="00112E75">
      <w:pPr>
        <w:tabs>
          <w:tab w:val="left" w:pos="1134"/>
        </w:tabs>
        <w:ind w:left="1134" w:hanging="567"/>
        <w:rPr>
          <w:rFonts w:asciiTheme="minorHAnsi" w:hAnsiTheme="minorHAnsi" w:cstheme="minorHAnsi"/>
          <w:noProof/>
          <w:sz w:val="22"/>
          <w:szCs w:val="22"/>
        </w:rPr>
      </w:pPr>
      <w:r w:rsidRPr="00AE0CFD">
        <w:rPr>
          <w:rFonts w:asciiTheme="minorHAnsi" w:hAnsiTheme="minorHAnsi" w:cstheme="minorHAnsi"/>
          <w:noProof/>
          <w:sz w:val="22"/>
          <w:szCs w:val="22"/>
        </w:rPr>
        <w:t>2.4</w:t>
      </w:r>
      <w:r w:rsidRPr="00AE0CFD">
        <w:rPr>
          <w:rFonts w:asciiTheme="minorHAnsi" w:hAnsiTheme="minorHAnsi" w:cstheme="minorHAnsi"/>
          <w:noProof/>
          <w:sz w:val="22"/>
          <w:szCs w:val="22"/>
        </w:rPr>
        <w:tab/>
        <w:t xml:space="preserve">Having been subject within the past five years to a contract termination fully settled against us for significant or persistent failure to comply with our contractual </w:t>
      </w:r>
      <w:r w:rsidRPr="00112E75">
        <w:rPr>
          <w:rFonts w:asciiTheme="minorHAnsi" w:hAnsiTheme="minorHAnsi" w:cstheme="minorHAnsi"/>
          <w:noProof/>
          <w:sz w:val="22"/>
          <w:szCs w:val="22"/>
        </w:rPr>
        <w:t>obligations during contract performance, unless this termination was challenged and dispute resolution is still pending or has not confirmed a full settlement against us;</w:t>
      </w:r>
    </w:p>
    <w:p w14:paraId="416DFF0D" w14:textId="77777777" w:rsidR="00112E75" w:rsidRPr="00112E75" w:rsidRDefault="00112E75" w:rsidP="00112E75">
      <w:pPr>
        <w:tabs>
          <w:tab w:val="left" w:pos="1134"/>
        </w:tabs>
        <w:ind w:left="1134" w:hanging="567"/>
        <w:rPr>
          <w:rFonts w:asciiTheme="minorHAnsi" w:hAnsiTheme="minorHAnsi" w:cstheme="minorHAnsi"/>
          <w:noProof/>
          <w:sz w:val="22"/>
          <w:szCs w:val="22"/>
        </w:rPr>
      </w:pPr>
      <w:r w:rsidRPr="00112E75">
        <w:rPr>
          <w:rFonts w:asciiTheme="minorHAnsi" w:hAnsiTheme="minorHAnsi" w:cstheme="minorHAnsi"/>
          <w:noProof/>
          <w:sz w:val="22"/>
          <w:szCs w:val="22"/>
        </w:rPr>
        <w:t>2.5</w:t>
      </w:r>
      <w:r w:rsidRPr="00112E75">
        <w:rPr>
          <w:rFonts w:asciiTheme="minorHAnsi" w:hAnsiTheme="minorHAnsi" w:cstheme="minorHAnsi"/>
          <w:noProof/>
          <w:sz w:val="22"/>
          <w:szCs w:val="22"/>
        </w:rPr>
        <w:tab/>
        <w:t>Not having fulfilled our fiscal obligations regarding payments of taxes in accordance with the legal provisions of either the country where we are constituted or the Contracting Authority's country;</w:t>
      </w:r>
    </w:p>
    <w:p w14:paraId="33DE7C00" w14:textId="77777777" w:rsidR="00112E75" w:rsidRPr="00112E75" w:rsidRDefault="00112E75" w:rsidP="00112E75">
      <w:pPr>
        <w:tabs>
          <w:tab w:val="left" w:pos="1134"/>
        </w:tabs>
        <w:ind w:left="1134" w:hanging="567"/>
        <w:rPr>
          <w:rFonts w:asciiTheme="minorHAnsi" w:hAnsiTheme="minorHAnsi" w:cstheme="minorHAnsi"/>
          <w:noProof/>
          <w:sz w:val="22"/>
          <w:szCs w:val="22"/>
        </w:rPr>
      </w:pPr>
      <w:r w:rsidRPr="00112E75">
        <w:rPr>
          <w:rFonts w:asciiTheme="minorHAnsi" w:hAnsiTheme="minorHAnsi" w:cstheme="minorHAnsi"/>
          <w:noProof/>
          <w:sz w:val="22"/>
          <w:szCs w:val="22"/>
        </w:rPr>
        <w:t>2.6</w:t>
      </w:r>
      <w:r w:rsidRPr="00112E75">
        <w:rPr>
          <w:rFonts w:asciiTheme="minorHAnsi" w:hAnsiTheme="minorHAnsi" w:cstheme="minorHAnsi"/>
          <w:noProof/>
          <w:sz w:val="22"/>
          <w:szCs w:val="22"/>
        </w:rPr>
        <w:tab/>
        <w:t xml:space="preserve">Being subject to an exclusion decision of the World Bank and being listed on the website </w:t>
      </w:r>
      <w:hyperlink r:id="rId23" w:history="1">
        <w:r w:rsidRPr="00112E75">
          <w:rPr>
            <w:rStyle w:val="Hyperlink"/>
            <w:rFonts w:asciiTheme="minorHAnsi" w:hAnsiTheme="minorHAnsi" w:cstheme="minorHAnsi"/>
            <w:noProof/>
            <w:sz w:val="22"/>
            <w:szCs w:val="22"/>
          </w:rPr>
          <w:t>http://www.worldbank.org/debarr</w:t>
        </w:r>
      </w:hyperlink>
      <w:r w:rsidRPr="00112E75">
        <w:rPr>
          <w:rFonts w:asciiTheme="minorHAnsi" w:hAnsiTheme="minorHAnsi" w:cstheme="minorHAnsi"/>
          <w:noProof/>
          <w:sz w:val="22"/>
          <w:szCs w:val="22"/>
        </w:rPr>
        <w:t xml:space="preserve"> (in the event of such exclusion, you may attach to this Statement of Integrity supporting information showing that this exclusion is not relevant in the context of this Contract);</w:t>
      </w:r>
    </w:p>
    <w:p w14:paraId="7947E383" w14:textId="77777777" w:rsidR="00112E75" w:rsidRPr="00112E75" w:rsidRDefault="00112E75" w:rsidP="00112E75">
      <w:pPr>
        <w:tabs>
          <w:tab w:val="left" w:pos="1134"/>
        </w:tabs>
        <w:ind w:left="1134" w:hanging="567"/>
        <w:rPr>
          <w:rFonts w:asciiTheme="minorHAnsi" w:hAnsiTheme="minorHAnsi" w:cstheme="minorHAnsi"/>
          <w:noProof/>
          <w:sz w:val="22"/>
          <w:szCs w:val="22"/>
        </w:rPr>
      </w:pPr>
      <w:r w:rsidRPr="00112E75">
        <w:rPr>
          <w:rFonts w:asciiTheme="minorHAnsi" w:hAnsiTheme="minorHAnsi" w:cstheme="minorHAnsi"/>
          <w:noProof/>
          <w:sz w:val="22"/>
          <w:szCs w:val="22"/>
        </w:rPr>
        <w:t>2.7</w:t>
      </w:r>
      <w:r w:rsidRPr="00112E75">
        <w:rPr>
          <w:rFonts w:asciiTheme="minorHAnsi" w:hAnsiTheme="minorHAnsi" w:cstheme="minorHAnsi"/>
          <w:noProof/>
          <w:sz w:val="22"/>
          <w:szCs w:val="22"/>
        </w:rPr>
        <w:tab/>
        <w:t>Having created false documents or committed misrepresentation in documentation requested by the Contracting Authority as part of the procurement process of this Contract.</w:t>
      </w:r>
    </w:p>
    <w:p w14:paraId="55F01EC9" w14:textId="77777777" w:rsidR="00112E75" w:rsidRPr="00112E75" w:rsidRDefault="00112E75" w:rsidP="00112E75">
      <w:pPr>
        <w:pStyle w:val="ListParagraph"/>
        <w:numPr>
          <w:ilvl w:val="0"/>
          <w:numId w:val="9"/>
        </w:numPr>
        <w:overflowPunct w:val="0"/>
        <w:autoSpaceDE w:val="0"/>
        <w:autoSpaceDN w:val="0"/>
        <w:adjustRightInd w:val="0"/>
        <w:spacing w:after="142" w:line="240" w:lineRule="atLeast"/>
        <w:ind w:left="567" w:hanging="567"/>
        <w:contextualSpacing/>
        <w:jc w:val="both"/>
        <w:rPr>
          <w:rFonts w:asciiTheme="minorHAnsi" w:hAnsiTheme="minorHAnsi" w:cstheme="minorHAnsi"/>
          <w:noProof/>
          <w:sz w:val="22"/>
          <w:szCs w:val="22"/>
        </w:rPr>
      </w:pPr>
      <w:r w:rsidRPr="00112E75">
        <w:rPr>
          <w:rFonts w:asciiTheme="minorHAnsi" w:hAnsiTheme="minorHAnsi" w:cstheme="minorHAnsi"/>
          <w:noProof/>
          <w:sz w:val="22"/>
          <w:szCs w:val="22"/>
        </w:rPr>
        <w:t>We hereby certify that neither we, nor any of the members of our joint venture or any of our suppliers, contractors, subcontractors, consultants or subconsultants are in any of the following situations of conflict of interest:</w:t>
      </w:r>
    </w:p>
    <w:p w14:paraId="77D9EB25" w14:textId="77777777" w:rsidR="00112E75" w:rsidRPr="00112E75" w:rsidRDefault="00112E75" w:rsidP="00112E75">
      <w:pPr>
        <w:tabs>
          <w:tab w:val="left" w:pos="1134"/>
        </w:tabs>
        <w:ind w:left="1134" w:hanging="567"/>
        <w:rPr>
          <w:rFonts w:asciiTheme="minorHAnsi" w:hAnsiTheme="minorHAnsi" w:cstheme="minorHAnsi"/>
          <w:noProof/>
          <w:sz w:val="22"/>
          <w:szCs w:val="22"/>
        </w:rPr>
      </w:pPr>
      <w:r w:rsidRPr="00112E75">
        <w:rPr>
          <w:rFonts w:asciiTheme="minorHAnsi" w:hAnsiTheme="minorHAnsi" w:cstheme="minorHAnsi"/>
          <w:noProof/>
          <w:sz w:val="22"/>
          <w:szCs w:val="22"/>
        </w:rPr>
        <w:t>3.1</w:t>
      </w:r>
      <w:r w:rsidRPr="00112E75">
        <w:rPr>
          <w:rFonts w:asciiTheme="minorHAnsi" w:hAnsiTheme="minorHAnsi" w:cstheme="minorHAnsi"/>
          <w:noProof/>
          <w:sz w:val="22"/>
          <w:szCs w:val="22"/>
        </w:rPr>
        <w:tab/>
        <w:t>Being an affiliate controlled by the Contracting Authority or a shareholder controlling the Contracting Authority, unless the stemming conflict of interest has been brought to the attention of AFD and resolved to its satisfaction;</w:t>
      </w:r>
    </w:p>
    <w:p w14:paraId="7E1EDA61" w14:textId="77777777" w:rsidR="00112E75" w:rsidRPr="00112E75" w:rsidRDefault="00112E75" w:rsidP="00112E75">
      <w:pPr>
        <w:tabs>
          <w:tab w:val="left" w:pos="1134"/>
        </w:tabs>
        <w:ind w:left="1134" w:hanging="567"/>
        <w:rPr>
          <w:rFonts w:asciiTheme="minorHAnsi" w:hAnsiTheme="minorHAnsi" w:cstheme="minorHAnsi"/>
          <w:noProof/>
          <w:sz w:val="22"/>
          <w:szCs w:val="22"/>
        </w:rPr>
      </w:pPr>
      <w:r w:rsidRPr="00112E75">
        <w:rPr>
          <w:rFonts w:asciiTheme="minorHAnsi" w:hAnsiTheme="minorHAnsi" w:cstheme="minorHAnsi"/>
          <w:noProof/>
          <w:sz w:val="22"/>
          <w:szCs w:val="22"/>
        </w:rPr>
        <w:t>3.2</w:t>
      </w:r>
      <w:r w:rsidRPr="00112E75">
        <w:rPr>
          <w:rFonts w:asciiTheme="minorHAnsi" w:hAnsiTheme="minorHAnsi" w:cstheme="minorHAnsi"/>
          <w:noProof/>
          <w:sz w:val="22"/>
          <w:szCs w:val="22"/>
        </w:rPr>
        <w:tab/>
        <w:t>Having a business or family relationship with a Contracting Authority's staff involved in the procurement process or the supervision of the resulting Contract, unless the stemming conflict of interest has been brought to the attention of AFD and resolved to its satisfaction;</w:t>
      </w:r>
    </w:p>
    <w:p w14:paraId="00ACC9D5" w14:textId="77777777" w:rsidR="00112E75" w:rsidRPr="00112E75" w:rsidRDefault="00112E75" w:rsidP="00112E75">
      <w:pPr>
        <w:tabs>
          <w:tab w:val="left" w:pos="1134"/>
        </w:tabs>
        <w:ind w:left="1134" w:hanging="567"/>
        <w:rPr>
          <w:rFonts w:asciiTheme="minorHAnsi" w:hAnsiTheme="minorHAnsi" w:cstheme="minorHAnsi"/>
          <w:noProof/>
          <w:sz w:val="22"/>
          <w:szCs w:val="22"/>
        </w:rPr>
      </w:pPr>
      <w:r w:rsidRPr="00112E75">
        <w:rPr>
          <w:rFonts w:asciiTheme="minorHAnsi" w:hAnsiTheme="minorHAnsi" w:cstheme="minorHAnsi"/>
          <w:noProof/>
          <w:sz w:val="22"/>
          <w:szCs w:val="22"/>
        </w:rPr>
        <w:t>3.3</w:t>
      </w:r>
      <w:r w:rsidRPr="00112E75">
        <w:rPr>
          <w:rFonts w:asciiTheme="minorHAnsi" w:hAnsiTheme="minorHAnsi" w:cstheme="minorHAnsi"/>
          <w:noProof/>
          <w:sz w:val="22"/>
          <w:szCs w:val="22"/>
        </w:rPr>
        <w:tab/>
        <w:t>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w:t>
      </w:r>
    </w:p>
    <w:p w14:paraId="7FC796F7" w14:textId="77777777" w:rsidR="00112E75" w:rsidRPr="00112E75" w:rsidRDefault="00112E75" w:rsidP="00112E75">
      <w:pPr>
        <w:tabs>
          <w:tab w:val="left" w:pos="1134"/>
        </w:tabs>
        <w:ind w:left="1134" w:hanging="567"/>
        <w:rPr>
          <w:rFonts w:asciiTheme="minorHAnsi" w:hAnsiTheme="minorHAnsi" w:cstheme="minorHAnsi"/>
          <w:noProof/>
          <w:sz w:val="22"/>
          <w:szCs w:val="22"/>
        </w:rPr>
      </w:pPr>
      <w:r w:rsidRPr="00112E75">
        <w:rPr>
          <w:rFonts w:asciiTheme="minorHAnsi" w:hAnsiTheme="minorHAnsi" w:cstheme="minorHAnsi"/>
          <w:noProof/>
          <w:sz w:val="22"/>
          <w:szCs w:val="22"/>
        </w:rPr>
        <w:t>3.4</w:t>
      </w:r>
      <w:r w:rsidRPr="00112E75">
        <w:rPr>
          <w:rFonts w:asciiTheme="minorHAnsi" w:hAnsiTheme="minorHAnsi" w:cstheme="minorHAnsi"/>
          <w:noProof/>
          <w:sz w:val="22"/>
          <w:szCs w:val="22"/>
        </w:rPr>
        <w:tab/>
        <w:t>Being engaged in a consulting services activity, which, by its nature, may be in conflict with the assignments that we would carry out for the Contracting Authority;</w:t>
      </w:r>
    </w:p>
    <w:p w14:paraId="26F7707A" w14:textId="77777777" w:rsidR="00112E75" w:rsidRPr="00112E75" w:rsidRDefault="00112E75" w:rsidP="00112E75">
      <w:pPr>
        <w:tabs>
          <w:tab w:val="left" w:pos="1134"/>
        </w:tabs>
        <w:ind w:left="1134" w:hanging="567"/>
        <w:rPr>
          <w:rFonts w:asciiTheme="minorHAnsi" w:hAnsiTheme="minorHAnsi" w:cstheme="minorHAnsi"/>
          <w:noProof/>
          <w:sz w:val="22"/>
          <w:szCs w:val="22"/>
        </w:rPr>
      </w:pPr>
      <w:r w:rsidRPr="00112E75">
        <w:rPr>
          <w:rFonts w:asciiTheme="minorHAnsi" w:hAnsiTheme="minorHAnsi" w:cstheme="minorHAnsi"/>
          <w:noProof/>
          <w:sz w:val="22"/>
          <w:szCs w:val="22"/>
        </w:rPr>
        <w:t>3.5</w:t>
      </w:r>
      <w:r w:rsidRPr="00112E75">
        <w:rPr>
          <w:rFonts w:asciiTheme="minorHAnsi" w:hAnsiTheme="minorHAnsi" w:cstheme="minorHAnsi"/>
          <w:noProof/>
          <w:sz w:val="22"/>
          <w:szCs w:val="22"/>
        </w:rPr>
        <w:tab/>
        <w:t>In the case of procurement of goods, works or plants:</w:t>
      </w:r>
    </w:p>
    <w:p w14:paraId="7DA2C92A" w14:textId="77777777" w:rsidR="00112E75" w:rsidRPr="00112E75" w:rsidRDefault="00112E75" w:rsidP="00112E75">
      <w:pPr>
        <w:pStyle w:val="ListParagraph"/>
        <w:numPr>
          <w:ilvl w:val="0"/>
          <w:numId w:val="11"/>
        </w:numPr>
        <w:overflowPunct w:val="0"/>
        <w:autoSpaceDE w:val="0"/>
        <w:autoSpaceDN w:val="0"/>
        <w:adjustRightInd w:val="0"/>
        <w:spacing w:after="142" w:line="240" w:lineRule="atLeast"/>
        <w:ind w:left="1701" w:hanging="567"/>
        <w:contextualSpacing/>
        <w:jc w:val="both"/>
        <w:rPr>
          <w:rFonts w:asciiTheme="minorHAnsi" w:hAnsiTheme="minorHAnsi" w:cstheme="minorHAnsi"/>
          <w:noProof/>
          <w:sz w:val="22"/>
          <w:szCs w:val="22"/>
        </w:rPr>
      </w:pPr>
      <w:r w:rsidRPr="00112E75">
        <w:rPr>
          <w:rFonts w:asciiTheme="minorHAnsi" w:hAnsiTheme="minorHAnsi" w:cstheme="minorHAnsi"/>
          <w:noProof/>
          <w:sz w:val="22"/>
          <w:szCs w:val="22"/>
        </w:rPr>
        <w:t>Having prepared or having been associated with a consultant who prepared specifications, drawings, calculations and other documentation to be used in the procurement process of this Contract;</w:t>
      </w:r>
    </w:p>
    <w:p w14:paraId="690C5015" w14:textId="77777777" w:rsidR="00112E75" w:rsidRPr="00112E75" w:rsidRDefault="00112E75" w:rsidP="00112E75">
      <w:pPr>
        <w:pStyle w:val="ListParagraph"/>
        <w:numPr>
          <w:ilvl w:val="0"/>
          <w:numId w:val="11"/>
        </w:numPr>
        <w:overflowPunct w:val="0"/>
        <w:autoSpaceDE w:val="0"/>
        <w:autoSpaceDN w:val="0"/>
        <w:adjustRightInd w:val="0"/>
        <w:spacing w:after="142" w:line="240" w:lineRule="atLeast"/>
        <w:ind w:left="1701" w:hanging="567"/>
        <w:contextualSpacing/>
        <w:jc w:val="both"/>
        <w:rPr>
          <w:rFonts w:asciiTheme="minorHAnsi" w:hAnsiTheme="minorHAnsi" w:cstheme="minorHAnsi"/>
          <w:noProof/>
          <w:sz w:val="22"/>
          <w:szCs w:val="22"/>
        </w:rPr>
      </w:pPr>
      <w:r w:rsidRPr="00112E75">
        <w:rPr>
          <w:rFonts w:asciiTheme="minorHAnsi" w:hAnsiTheme="minorHAnsi" w:cstheme="minorHAnsi"/>
          <w:noProof/>
          <w:sz w:val="22"/>
          <w:szCs w:val="22"/>
        </w:rPr>
        <w:t xml:space="preserve">Having been recruited (or being proposed to be recruited) ourselves or any of our affiliates, to carry out works supervision or inspection for this Contract. </w:t>
      </w:r>
    </w:p>
    <w:p w14:paraId="18693157" w14:textId="77777777" w:rsidR="00112E75" w:rsidRPr="00112E75" w:rsidRDefault="00112E75" w:rsidP="00112E75">
      <w:pPr>
        <w:pStyle w:val="ListParagraph"/>
        <w:numPr>
          <w:ilvl w:val="0"/>
          <w:numId w:val="9"/>
        </w:numPr>
        <w:overflowPunct w:val="0"/>
        <w:autoSpaceDE w:val="0"/>
        <w:autoSpaceDN w:val="0"/>
        <w:adjustRightInd w:val="0"/>
        <w:spacing w:after="142" w:line="240" w:lineRule="atLeast"/>
        <w:ind w:left="567" w:hanging="567"/>
        <w:contextualSpacing/>
        <w:jc w:val="both"/>
        <w:rPr>
          <w:rFonts w:asciiTheme="minorHAnsi" w:hAnsiTheme="minorHAnsi" w:cstheme="minorHAnsi"/>
          <w:noProof/>
          <w:sz w:val="22"/>
          <w:szCs w:val="22"/>
        </w:rPr>
      </w:pPr>
      <w:r w:rsidRPr="00112E75">
        <w:rPr>
          <w:rFonts w:asciiTheme="minorHAnsi" w:hAnsiTheme="minorHAnsi" w:cstheme="minorHAnsi"/>
          <w:noProof/>
          <w:sz w:val="22"/>
          <w:szCs w:val="22"/>
        </w:rPr>
        <w:t>If we are a state-owned entity, and to compete in a procurement process, we certify that we have legal and financial autonomy and that we operate under commercial laws and regulations.</w:t>
      </w:r>
    </w:p>
    <w:p w14:paraId="169685D0" w14:textId="77777777" w:rsidR="00112E75" w:rsidRPr="00112E75" w:rsidRDefault="00112E75" w:rsidP="00112E75">
      <w:pPr>
        <w:pStyle w:val="ListParagraph"/>
        <w:numPr>
          <w:ilvl w:val="0"/>
          <w:numId w:val="9"/>
        </w:numPr>
        <w:overflowPunct w:val="0"/>
        <w:autoSpaceDE w:val="0"/>
        <w:autoSpaceDN w:val="0"/>
        <w:adjustRightInd w:val="0"/>
        <w:spacing w:after="142" w:line="240" w:lineRule="atLeast"/>
        <w:ind w:left="567" w:hanging="567"/>
        <w:contextualSpacing/>
        <w:jc w:val="both"/>
        <w:rPr>
          <w:rFonts w:asciiTheme="minorHAnsi" w:hAnsiTheme="minorHAnsi" w:cstheme="minorHAnsi"/>
          <w:noProof/>
          <w:sz w:val="22"/>
          <w:szCs w:val="22"/>
        </w:rPr>
      </w:pPr>
      <w:r w:rsidRPr="00112E75">
        <w:rPr>
          <w:rFonts w:asciiTheme="minorHAnsi" w:hAnsiTheme="minorHAnsi" w:cstheme="minorHAnsi"/>
          <w:noProof/>
          <w:sz w:val="22"/>
          <w:szCs w:val="22"/>
        </w:rPr>
        <w:t>We undertake to bring to the attention of the Contracting Authority, which will inform AFD, any change in situation with regard to points 2 to 4 here above.</w:t>
      </w:r>
    </w:p>
    <w:p w14:paraId="279840AD" w14:textId="77777777" w:rsidR="00112E75" w:rsidRPr="00112E75" w:rsidRDefault="00112E75" w:rsidP="00112E75">
      <w:pPr>
        <w:pStyle w:val="ListParagraph"/>
        <w:numPr>
          <w:ilvl w:val="0"/>
          <w:numId w:val="9"/>
        </w:numPr>
        <w:overflowPunct w:val="0"/>
        <w:autoSpaceDE w:val="0"/>
        <w:autoSpaceDN w:val="0"/>
        <w:adjustRightInd w:val="0"/>
        <w:spacing w:after="142" w:line="240" w:lineRule="atLeast"/>
        <w:ind w:left="567" w:hanging="567"/>
        <w:contextualSpacing/>
        <w:jc w:val="both"/>
        <w:rPr>
          <w:rFonts w:asciiTheme="minorHAnsi" w:hAnsiTheme="minorHAnsi" w:cstheme="minorHAnsi"/>
          <w:noProof/>
          <w:sz w:val="22"/>
          <w:szCs w:val="22"/>
        </w:rPr>
      </w:pPr>
      <w:r w:rsidRPr="00112E75">
        <w:rPr>
          <w:rFonts w:asciiTheme="minorHAnsi" w:hAnsiTheme="minorHAnsi" w:cstheme="minorHAnsi"/>
          <w:noProof/>
          <w:sz w:val="22"/>
          <w:szCs w:val="22"/>
        </w:rPr>
        <w:t>In the context of the procurement process and performance of the corresponding contract:</w:t>
      </w:r>
    </w:p>
    <w:p w14:paraId="16F5E499" w14:textId="77777777" w:rsidR="00112E75" w:rsidRPr="00112E75" w:rsidRDefault="00112E75" w:rsidP="00112E75">
      <w:pPr>
        <w:tabs>
          <w:tab w:val="left" w:pos="1134"/>
        </w:tabs>
        <w:ind w:left="1134" w:hanging="567"/>
        <w:rPr>
          <w:rFonts w:asciiTheme="minorHAnsi" w:hAnsiTheme="minorHAnsi" w:cstheme="minorHAnsi"/>
          <w:noProof/>
          <w:sz w:val="22"/>
          <w:szCs w:val="22"/>
        </w:rPr>
      </w:pPr>
      <w:r w:rsidRPr="00112E75">
        <w:rPr>
          <w:rFonts w:asciiTheme="minorHAnsi" w:hAnsiTheme="minorHAnsi" w:cstheme="minorHAnsi"/>
          <w:noProof/>
          <w:sz w:val="22"/>
          <w:szCs w:val="22"/>
        </w:rPr>
        <w:t>6.1</w:t>
      </w:r>
      <w:r w:rsidRPr="00112E75">
        <w:rPr>
          <w:rFonts w:asciiTheme="minorHAnsi" w:hAnsiTheme="minorHAnsi" w:cstheme="minorHAnsi"/>
          <w:noProof/>
          <w:sz w:val="22"/>
          <w:szCs w:val="22"/>
        </w:rPr>
        <w:tab/>
        <w:t>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p>
    <w:p w14:paraId="724F7A73" w14:textId="77777777" w:rsidR="00112E75" w:rsidRPr="00112E75" w:rsidRDefault="00112E75" w:rsidP="00112E75">
      <w:pPr>
        <w:tabs>
          <w:tab w:val="left" w:pos="1134"/>
        </w:tabs>
        <w:ind w:left="1134" w:hanging="567"/>
        <w:rPr>
          <w:rFonts w:asciiTheme="minorHAnsi" w:hAnsiTheme="minorHAnsi" w:cstheme="minorHAnsi"/>
          <w:noProof/>
          <w:sz w:val="22"/>
          <w:szCs w:val="22"/>
        </w:rPr>
      </w:pPr>
      <w:r w:rsidRPr="00112E75">
        <w:rPr>
          <w:rFonts w:asciiTheme="minorHAnsi" w:hAnsiTheme="minorHAnsi" w:cstheme="minorHAnsi"/>
          <w:noProof/>
          <w:sz w:val="22"/>
          <w:szCs w:val="22"/>
        </w:rPr>
        <w:t>6.2</w:t>
      </w:r>
      <w:r w:rsidRPr="00112E75">
        <w:rPr>
          <w:rFonts w:asciiTheme="minorHAnsi" w:hAnsiTheme="minorHAnsi" w:cstheme="minorHAnsi"/>
          <w:noProof/>
          <w:sz w:val="22"/>
          <w:szCs w:val="22"/>
        </w:rPr>
        <w:tab/>
        <w:t>We have not and we will not engage in any dishonest conduct (act or omission) contrary to our legal or regulatory obligations or our internal rules in order to obtain illegitimate profit;</w:t>
      </w:r>
    </w:p>
    <w:p w14:paraId="6E1988CF" w14:textId="77777777" w:rsidR="00112E75" w:rsidRPr="00112E75" w:rsidRDefault="00112E75" w:rsidP="00112E75">
      <w:pPr>
        <w:tabs>
          <w:tab w:val="left" w:pos="1134"/>
        </w:tabs>
        <w:ind w:left="1134" w:hanging="567"/>
        <w:rPr>
          <w:rFonts w:asciiTheme="minorHAnsi" w:hAnsiTheme="minorHAnsi" w:cstheme="minorHAnsi"/>
          <w:noProof/>
          <w:sz w:val="22"/>
          <w:szCs w:val="22"/>
        </w:rPr>
      </w:pPr>
      <w:r w:rsidRPr="00112E75">
        <w:rPr>
          <w:rFonts w:asciiTheme="minorHAnsi" w:hAnsiTheme="minorHAnsi" w:cstheme="minorHAnsi"/>
          <w:noProof/>
          <w:sz w:val="22"/>
          <w:szCs w:val="22"/>
        </w:rPr>
        <w:t>6.3</w:t>
      </w:r>
      <w:r w:rsidRPr="00112E75">
        <w:rPr>
          <w:rFonts w:asciiTheme="minorHAnsi" w:hAnsiTheme="minorHAnsi" w:cstheme="minorHAnsi"/>
          <w:noProof/>
          <w:sz w:val="22"/>
          <w:szCs w:val="22"/>
        </w:rPr>
        <w:tab/>
        <w:t>We have not promised, offered or given and we will not promise, offer or give, directly or indirectly to (i) any Person who holds a legislative, executive, administrative or judicial 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w:t>
      </w:r>
      <w:r w:rsidRPr="00112E75">
        <w:rPr>
          <w:rFonts w:asciiTheme="minorHAnsi" w:hAnsiTheme="minorHAnsi" w:cstheme="minorHAnsi"/>
          <w:noProof/>
          <w:sz w:val="22"/>
          <w:szCs w:val="22"/>
        </w:rPr>
        <w:noBreakHyphen/>
        <w:t>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64A250ED" w14:textId="77777777" w:rsidR="00112E75" w:rsidRPr="00112E75" w:rsidRDefault="00112E75" w:rsidP="00112E75">
      <w:pPr>
        <w:tabs>
          <w:tab w:val="left" w:pos="1134"/>
        </w:tabs>
        <w:ind w:left="1134" w:hanging="567"/>
        <w:rPr>
          <w:rFonts w:asciiTheme="minorHAnsi" w:hAnsiTheme="minorHAnsi" w:cstheme="minorHAnsi"/>
          <w:noProof/>
          <w:sz w:val="22"/>
          <w:szCs w:val="22"/>
        </w:rPr>
      </w:pPr>
      <w:r w:rsidRPr="00112E75">
        <w:rPr>
          <w:rFonts w:asciiTheme="minorHAnsi" w:hAnsiTheme="minorHAnsi" w:cstheme="minorHAnsi"/>
          <w:noProof/>
          <w:sz w:val="22"/>
          <w:szCs w:val="22"/>
        </w:rPr>
        <w:t>6.4</w:t>
      </w:r>
      <w:r w:rsidRPr="00112E75">
        <w:rPr>
          <w:rFonts w:asciiTheme="minorHAnsi" w:hAnsiTheme="minorHAnsi" w:cstheme="minorHAnsi"/>
          <w:noProof/>
          <w:sz w:val="22"/>
          <w:szCs w:val="22"/>
        </w:rPr>
        <w:tab/>
        <w:t>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w:t>
      </w:r>
    </w:p>
    <w:p w14:paraId="42078B4F" w14:textId="77777777" w:rsidR="00112E75" w:rsidRPr="00112E75" w:rsidRDefault="00112E75" w:rsidP="00112E75">
      <w:pPr>
        <w:tabs>
          <w:tab w:val="left" w:pos="1134"/>
        </w:tabs>
        <w:ind w:left="1134" w:hanging="567"/>
        <w:rPr>
          <w:rFonts w:asciiTheme="minorHAnsi" w:hAnsiTheme="minorHAnsi" w:cstheme="minorHAnsi"/>
          <w:noProof/>
          <w:sz w:val="22"/>
          <w:szCs w:val="22"/>
        </w:rPr>
      </w:pPr>
      <w:r w:rsidRPr="00112E75">
        <w:rPr>
          <w:rFonts w:asciiTheme="minorHAnsi" w:hAnsiTheme="minorHAnsi" w:cstheme="minorHAnsi"/>
          <w:noProof/>
          <w:sz w:val="22"/>
          <w:szCs w:val="22"/>
        </w:rPr>
        <w:t>6.5</w:t>
      </w:r>
      <w:r w:rsidRPr="00112E75">
        <w:rPr>
          <w:rFonts w:asciiTheme="minorHAnsi" w:hAnsiTheme="minorHAnsi" w:cstheme="minorHAnsi"/>
          <w:noProof/>
          <w:sz w:val="22"/>
          <w:szCs w:val="22"/>
        </w:rPr>
        <w:tab/>
        <w:t>We have not and we will not engage in any practice likely to influence the contract award process to the detriment of the Contracting Authority and, in particular, in any anti</w:t>
      </w:r>
      <w:r w:rsidRPr="00112E75">
        <w:rPr>
          <w:rFonts w:asciiTheme="minorHAnsi" w:hAnsiTheme="minorHAnsi" w:cstheme="minorHAnsi"/>
          <w:noProof/>
          <w:sz w:val="22"/>
          <w:szCs w:val="22"/>
        </w:rPr>
        <w:noBreakHyphen/>
        <w:t>competitive practice having for object or for effect to prevent, restrict or distort competition, namely by limiting access to the market or the free exercise of competition by other undertakings;</w:t>
      </w:r>
    </w:p>
    <w:p w14:paraId="36782F2A" w14:textId="77777777" w:rsidR="00112E75" w:rsidRPr="00112E75" w:rsidRDefault="00112E75" w:rsidP="00112E75">
      <w:pPr>
        <w:tabs>
          <w:tab w:val="left" w:pos="1134"/>
        </w:tabs>
        <w:ind w:left="1134" w:hanging="567"/>
        <w:rPr>
          <w:rFonts w:asciiTheme="minorHAnsi" w:hAnsiTheme="minorHAnsi" w:cstheme="minorHAnsi"/>
          <w:noProof/>
          <w:sz w:val="22"/>
          <w:szCs w:val="22"/>
        </w:rPr>
      </w:pPr>
      <w:r w:rsidRPr="00112E75">
        <w:rPr>
          <w:rFonts w:asciiTheme="minorHAnsi" w:hAnsiTheme="minorHAnsi" w:cstheme="minorHAnsi"/>
          <w:noProof/>
          <w:sz w:val="22"/>
          <w:szCs w:val="22"/>
        </w:rPr>
        <w:t>6.6</w:t>
      </w:r>
      <w:r w:rsidRPr="00112E75">
        <w:rPr>
          <w:rFonts w:asciiTheme="minorHAnsi" w:hAnsiTheme="minorHAnsi" w:cstheme="minorHAnsi"/>
          <w:noProof/>
          <w:sz w:val="22"/>
          <w:szCs w:val="22"/>
        </w:rPr>
        <w:tab/>
        <w:t>Neither we nor any of the members of our joint venture or any of our suppliers, contractors, subcontractors, consultants or subconsultants shall acquire or supply any equipment nor operate in any sectors under an embargo of the United Nations, the European Union or France;</w:t>
      </w:r>
    </w:p>
    <w:p w14:paraId="3BB63374" w14:textId="77777777" w:rsidR="00112E75" w:rsidRPr="00112E75" w:rsidRDefault="00112E75" w:rsidP="00112E75">
      <w:pPr>
        <w:tabs>
          <w:tab w:val="left" w:pos="1134"/>
        </w:tabs>
        <w:ind w:left="1134" w:hanging="567"/>
        <w:rPr>
          <w:rFonts w:asciiTheme="minorHAnsi" w:hAnsiTheme="minorHAnsi" w:cstheme="minorHAnsi"/>
          <w:noProof/>
          <w:sz w:val="22"/>
          <w:szCs w:val="22"/>
        </w:rPr>
      </w:pPr>
      <w:r w:rsidRPr="00112E75">
        <w:rPr>
          <w:rFonts w:asciiTheme="minorHAnsi" w:hAnsiTheme="minorHAnsi" w:cstheme="minorHAnsi"/>
          <w:noProof/>
          <w:sz w:val="22"/>
          <w:szCs w:val="22"/>
        </w:rPr>
        <w:t>6.7</w:t>
      </w:r>
      <w:r w:rsidRPr="00112E75">
        <w:rPr>
          <w:rFonts w:asciiTheme="minorHAnsi" w:hAnsiTheme="minorHAnsi" w:cstheme="minorHAnsi"/>
          <w:noProof/>
          <w:sz w:val="22"/>
          <w:szCs w:val="22"/>
        </w:rPr>
        <w:tab/>
        <w:t>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14:paraId="57E0B0C5" w14:textId="77777777" w:rsidR="00112E75" w:rsidRPr="00112E75" w:rsidRDefault="00112E75" w:rsidP="00112E75">
      <w:pPr>
        <w:pStyle w:val="ListParagraph"/>
        <w:numPr>
          <w:ilvl w:val="0"/>
          <w:numId w:val="9"/>
        </w:numPr>
        <w:overflowPunct w:val="0"/>
        <w:autoSpaceDE w:val="0"/>
        <w:autoSpaceDN w:val="0"/>
        <w:adjustRightInd w:val="0"/>
        <w:spacing w:after="142" w:line="240" w:lineRule="atLeast"/>
        <w:ind w:left="567" w:hanging="567"/>
        <w:contextualSpacing/>
        <w:jc w:val="both"/>
        <w:rPr>
          <w:rFonts w:asciiTheme="minorHAnsi" w:hAnsiTheme="minorHAnsi" w:cstheme="minorHAnsi"/>
          <w:noProof/>
          <w:sz w:val="22"/>
          <w:szCs w:val="22"/>
        </w:rPr>
      </w:pPr>
      <w:r w:rsidRPr="00112E75">
        <w:rPr>
          <w:rFonts w:asciiTheme="minorHAnsi" w:hAnsiTheme="minorHAnsi" w:cstheme="minorHAnsi"/>
          <w:noProof/>
          <w:sz w:val="22"/>
          <w:szCs w:val="22"/>
        </w:rPr>
        <w:t>We, as well as members of our joint venture and our suppliers, contractors, subcontractors, consultants or subconsultants authorise AFD to inspect accounts, records and other documents relating to the procurement process and performance of the contract and to have them audited by auditors appointed by AFD.</w:t>
      </w:r>
    </w:p>
    <w:p w14:paraId="61EA6848" w14:textId="77777777" w:rsidR="00112E75" w:rsidRPr="00112E75" w:rsidRDefault="00112E75" w:rsidP="00112E75">
      <w:pPr>
        <w:rPr>
          <w:rFonts w:asciiTheme="minorHAnsi" w:hAnsiTheme="minorHAnsi" w:cstheme="minorHAnsi"/>
          <w:noProof/>
          <w:sz w:val="22"/>
          <w:szCs w:val="22"/>
        </w:rPr>
      </w:pPr>
    </w:p>
    <w:p w14:paraId="559B839E" w14:textId="4A1528BA" w:rsidR="005000A2" w:rsidRDefault="00112E75" w:rsidP="00112E75">
      <w:pPr>
        <w:tabs>
          <w:tab w:val="right" w:leader="underscore" w:pos="5103"/>
          <w:tab w:val="right" w:leader="underscore" w:pos="9072"/>
        </w:tabs>
        <w:rPr>
          <w:rFonts w:asciiTheme="minorHAnsi" w:hAnsiTheme="minorHAnsi" w:cstheme="minorHAnsi"/>
          <w:noProof/>
          <w:sz w:val="22"/>
          <w:szCs w:val="22"/>
        </w:rPr>
      </w:pPr>
      <w:r w:rsidRPr="00112E75">
        <w:rPr>
          <w:rFonts w:asciiTheme="minorHAnsi" w:hAnsiTheme="minorHAnsi" w:cstheme="minorHAnsi"/>
          <w:noProof/>
          <w:sz w:val="22"/>
          <w:szCs w:val="22"/>
        </w:rPr>
        <w:t xml:space="preserve">Name: </w:t>
      </w:r>
      <w:r w:rsidRPr="00112E75">
        <w:rPr>
          <w:rFonts w:asciiTheme="minorHAnsi" w:hAnsiTheme="minorHAnsi" w:cstheme="minorHAnsi"/>
          <w:noProof/>
          <w:sz w:val="22"/>
          <w:szCs w:val="22"/>
        </w:rPr>
        <w:tab/>
        <w:t xml:space="preserve"> </w:t>
      </w:r>
    </w:p>
    <w:p w14:paraId="28C849BA" w14:textId="77777777" w:rsidR="005000A2" w:rsidRDefault="005000A2" w:rsidP="00112E75">
      <w:pPr>
        <w:tabs>
          <w:tab w:val="right" w:leader="underscore" w:pos="5103"/>
          <w:tab w:val="right" w:leader="underscore" w:pos="9072"/>
        </w:tabs>
        <w:rPr>
          <w:rFonts w:asciiTheme="minorHAnsi" w:hAnsiTheme="minorHAnsi" w:cstheme="minorHAnsi"/>
          <w:noProof/>
          <w:sz w:val="22"/>
          <w:szCs w:val="22"/>
        </w:rPr>
      </w:pPr>
    </w:p>
    <w:p w14:paraId="78AF6F84" w14:textId="26C13C77" w:rsidR="00112E75" w:rsidRDefault="00112E75" w:rsidP="00112E75">
      <w:pPr>
        <w:tabs>
          <w:tab w:val="right" w:leader="underscore" w:pos="5103"/>
          <w:tab w:val="right" w:leader="underscore" w:pos="9072"/>
        </w:tabs>
        <w:rPr>
          <w:rFonts w:asciiTheme="minorHAnsi" w:hAnsiTheme="minorHAnsi" w:cstheme="minorHAnsi"/>
          <w:noProof/>
          <w:sz w:val="22"/>
          <w:szCs w:val="22"/>
        </w:rPr>
      </w:pPr>
      <w:r w:rsidRPr="00112E75">
        <w:rPr>
          <w:rFonts w:asciiTheme="minorHAnsi" w:hAnsiTheme="minorHAnsi" w:cstheme="minorHAnsi"/>
          <w:noProof/>
          <w:sz w:val="22"/>
          <w:szCs w:val="22"/>
        </w:rPr>
        <w:t xml:space="preserve">In the capacity of: </w:t>
      </w:r>
      <w:r w:rsidRPr="00112E75">
        <w:rPr>
          <w:rFonts w:asciiTheme="minorHAnsi" w:hAnsiTheme="minorHAnsi" w:cstheme="minorHAnsi"/>
          <w:noProof/>
          <w:sz w:val="22"/>
          <w:szCs w:val="22"/>
        </w:rPr>
        <w:tab/>
      </w:r>
    </w:p>
    <w:p w14:paraId="5E39572D" w14:textId="77777777" w:rsidR="005000A2" w:rsidRPr="00112E75" w:rsidRDefault="005000A2" w:rsidP="00112E75">
      <w:pPr>
        <w:tabs>
          <w:tab w:val="right" w:leader="underscore" w:pos="5103"/>
          <w:tab w:val="right" w:leader="underscore" w:pos="9072"/>
        </w:tabs>
        <w:rPr>
          <w:rFonts w:asciiTheme="minorHAnsi" w:hAnsiTheme="minorHAnsi" w:cstheme="minorHAnsi"/>
          <w:noProof/>
          <w:sz w:val="22"/>
          <w:szCs w:val="22"/>
        </w:rPr>
      </w:pPr>
    </w:p>
    <w:p w14:paraId="677A0C06" w14:textId="58D25128" w:rsidR="00112E75" w:rsidRDefault="00112E75" w:rsidP="00112E75">
      <w:pPr>
        <w:tabs>
          <w:tab w:val="right" w:leader="underscore" w:pos="9072"/>
        </w:tabs>
        <w:rPr>
          <w:rFonts w:asciiTheme="minorHAnsi" w:hAnsiTheme="minorHAnsi" w:cstheme="minorHAnsi"/>
          <w:noProof/>
          <w:sz w:val="22"/>
          <w:szCs w:val="22"/>
        </w:rPr>
      </w:pPr>
      <w:r w:rsidRPr="00112E75">
        <w:rPr>
          <w:rFonts w:asciiTheme="minorHAnsi" w:hAnsiTheme="minorHAnsi" w:cstheme="minorHAnsi"/>
          <w:noProof/>
          <w:sz w:val="22"/>
          <w:szCs w:val="22"/>
        </w:rPr>
        <w:t>Signature:</w:t>
      </w:r>
      <w:r w:rsidRPr="00112E75">
        <w:rPr>
          <w:rFonts w:asciiTheme="minorHAnsi" w:hAnsiTheme="minorHAnsi" w:cstheme="minorHAnsi"/>
          <w:noProof/>
          <w:sz w:val="22"/>
          <w:szCs w:val="22"/>
        </w:rPr>
        <w:tab/>
      </w:r>
    </w:p>
    <w:p w14:paraId="17805662" w14:textId="77777777" w:rsidR="005000A2" w:rsidRPr="00112E75" w:rsidRDefault="005000A2" w:rsidP="00112E75">
      <w:pPr>
        <w:tabs>
          <w:tab w:val="right" w:leader="underscore" w:pos="9072"/>
        </w:tabs>
        <w:rPr>
          <w:rFonts w:asciiTheme="minorHAnsi" w:hAnsiTheme="minorHAnsi" w:cstheme="minorHAnsi"/>
          <w:noProof/>
          <w:sz w:val="22"/>
          <w:szCs w:val="22"/>
        </w:rPr>
      </w:pPr>
    </w:p>
    <w:p w14:paraId="502C290E" w14:textId="502CB55E" w:rsidR="00112E75" w:rsidRPr="00112E75" w:rsidRDefault="00112E75" w:rsidP="00112E75">
      <w:pPr>
        <w:suppressAutoHyphens w:val="0"/>
        <w:rPr>
          <w:rFonts w:asciiTheme="minorHAnsi" w:hAnsiTheme="minorHAnsi" w:cstheme="minorHAnsi"/>
          <w:sz w:val="22"/>
          <w:szCs w:val="22"/>
        </w:rPr>
      </w:pPr>
      <w:r w:rsidRPr="00112E75">
        <w:rPr>
          <w:rFonts w:asciiTheme="minorHAnsi" w:hAnsiTheme="minorHAnsi" w:cstheme="minorHAnsi"/>
          <w:noProof/>
          <w:sz w:val="22"/>
          <w:szCs w:val="22"/>
        </w:rPr>
        <w:t xml:space="preserve">Dated: </w:t>
      </w:r>
      <w:r w:rsidRPr="00112E75">
        <w:rPr>
          <w:rFonts w:asciiTheme="minorHAnsi" w:hAnsiTheme="minorHAnsi" w:cstheme="minorHAnsi"/>
          <w:noProof/>
          <w:sz w:val="22"/>
          <w:szCs w:val="22"/>
        </w:rPr>
        <w:tab/>
      </w:r>
      <w:r w:rsidRPr="00112E75">
        <w:rPr>
          <w:rFonts w:asciiTheme="minorHAnsi" w:hAnsiTheme="minorHAnsi" w:cstheme="minorHAnsi"/>
          <w:sz w:val="22"/>
          <w:szCs w:val="22"/>
        </w:rPr>
        <w:t xml:space="preserve"> </w:t>
      </w:r>
      <w:r w:rsidR="005000A2">
        <w:rPr>
          <w:rFonts w:asciiTheme="minorHAnsi" w:hAnsiTheme="minorHAnsi" w:cstheme="minorHAnsi"/>
          <w:sz w:val="22"/>
          <w:szCs w:val="22"/>
        </w:rPr>
        <w:t>_________________________________</w:t>
      </w:r>
    </w:p>
    <w:p w14:paraId="3C223292" w14:textId="52B1F52E" w:rsidR="00A4651D" w:rsidRPr="00112E75" w:rsidRDefault="00A4651D" w:rsidP="00112E75">
      <w:pPr>
        <w:ind w:left="-180"/>
        <w:rPr>
          <w:rFonts w:asciiTheme="minorHAnsi" w:hAnsiTheme="minorHAnsi" w:cstheme="minorHAnsi"/>
          <w:sz w:val="22"/>
          <w:szCs w:val="22"/>
        </w:rPr>
      </w:pPr>
    </w:p>
    <w:p w14:paraId="76D72E06" w14:textId="150CA5BB" w:rsidR="00A4651D" w:rsidRPr="00112E75" w:rsidRDefault="00A4651D" w:rsidP="00882B22">
      <w:pPr>
        <w:spacing w:line="720" w:lineRule="auto"/>
        <w:rPr>
          <w:rFonts w:ascii="Proxima Nova" w:hAnsi="Proxima Nova" w:cstheme="minorBidi"/>
          <w:b/>
          <w:sz w:val="22"/>
          <w:szCs w:val="22"/>
        </w:rPr>
      </w:pPr>
    </w:p>
    <w:sectPr w:rsidR="00A4651D" w:rsidRPr="00112E75" w:rsidSect="00882B22">
      <w:footerReference w:type="first" r:id="rId24"/>
      <w:type w:val="continuous"/>
      <w:pgSz w:w="12240" w:h="15840"/>
      <w:pgMar w:top="1230" w:right="1440" w:bottom="1260" w:left="1440" w:header="27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Florencia Renedo" w:date="2020-01-30T13:45:00Z" w:initials="FR">
    <w:p w14:paraId="21B85380" w14:textId="490FD85B" w:rsidR="006B5318" w:rsidRPr="006B5318" w:rsidRDefault="006B5318">
      <w:pPr>
        <w:pStyle w:val="CommentText"/>
        <w:rPr>
          <w:lang w:val="en-US"/>
        </w:rPr>
      </w:pPr>
      <w:r>
        <w:rPr>
          <w:rStyle w:val="CommentReference"/>
        </w:rPr>
        <w:annotationRef/>
      </w:r>
      <w:r>
        <w:rPr>
          <w:lang w:val="en-US"/>
        </w:rPr>
        <w:t>I deleted “taxes” to comply with AFD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B853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85380" w16cid:durableId="21DD5C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0CF52" w14:textId="77777777" w:rsidR="00135DA6" w:rsidRDefault="00135DA6" w:rsidP="00D10BF9">
      <w:r>
        <w:separator/>
      </w:r>
    </w:p>
  </w:endnote>
  <w:endnote w:type="continuationSeparator" w:id="0">
    <w:p w14:paraId="6B4B3555" w14:textId="77777777" w:rsidR="00135DA6" w:rsidRDefault="00135DA6" w:rsidP="00D10BF9">
      <w:r>
        <w:continuationSeparator/>
      </w:r>
    </w:p>
  </w:endnote>
  <w:endnote w:type="continuationNotice" w:id="1">
    <w:p w14:paraId="108EEC74" w14:textId="77777777" w:rsidR="00135DA6" w:rsidRDefault="00135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Gautami">
    <w:panose1 w:val="02000500000000000000"/>
    <w:charset w:val="00"/>
    <w:family w:val="swiss"/>
    <w:pitch w:val="variable"/>
    <w:sig w:usb0="00200003" w:usb1="00000000" w:usb2="00000000" w:usb3="00000000" w:csb0="00000001" w:csb1="00000000"/>
  </w:font>
  <w:font w:name="Proxima Nova">
    <w:altName w:val="Tahoma"/>
    <w:panose1 w:val="00000000000000000000"/>
    <w:charset w:val="00"/>
    <w:family w:val="roman"/>
    <w:notTrueType/>
    <w:pitch w:val="default"/>
  </w:font>
  <w:font w:name="HelveticaNeueLT Std">
    <w:altName w:val="Arial"/>
    <w:panose1 w:val="00000000000000000000"/>
    <w:charset w:val="00"/>
    <w:family w:val="swiss"/>
    <w:notTrueType/>
    <w:pitch w:val="variable"/>
    <w:sig w:usb0="800000AF"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E4FB" w14:textId="77777777" w:rsidR="00E12BF9" w:rsidRDefault="00E12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E0F3E" w14:textId="77777777" w:rsidR="006C6F6F" w:rsidRPr="00DD41AC" w:rsidRDefault="006C6F6F" w:rsidP="00100BCE">
    <w:pPr>
      <w:pStyle w:val="Footer"/>
      <w:tabs>
        <w:tab w:val="clear" w:pos="10064"/>
        <w:tab w:val="right" w:pos="9360"/>
      </w:tabs>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37D4" w14:textId="4AAB22E3" w:rsidR="006C6F6F" w:rsidRPr="00133CCC" w:rsidRDefault="006C6F6F" w:rsidP="00E23187">
    <w:pPr>
      <w:jc w:val="right"/>
      <w:rPr>
        <w:noProof/>
        <w:color w:val="FF0000"/>
        <w:sz w:val="16"/>
        <w:szCs w:val="16"/>
      </w:rPr>
    </w:pPr>
    <w:r>
      <w:tab/>
    </w:r>
  </w:p>
  <w:p w14:paraId="0B3FB8FD" w14:textId="77777777" w:rsidR="006853A3" w:rsidRPr="00E23187" w:rsidRDefault="006853A3" w:rsidP="006853A3">
    <w:pPr>
      <w:pStyle w:val="Footer"/>
      <w:rPr>
        <w:rFonts w:asciiTheme="minorHAnsi" w:hAnsiTheme="minorHAnsi" w:cstheme="minorHAnsi"/>
        <w:color w:val="7F7F7F" w:themeColor="text1" w:themeTint="80"/>
        <w:lang w:val="en-US"/>
      </w:rPr>
    </w:pPr>
    <w:r w:rsidRPr="00E23187">
      <w:rPr>
        <w:rFonts w:asciiTheme="minorHAnsi" w:hAnsiTheme="minorHAnsi" w:cstheme="minorHAnsi"/>
        <w:color w:val="7F7F7F" w:themeColor="text1" w:themeTint="80"/>
        <w:lang w:val="en-US"/>
      </w:rPr>
      <w:t>Finance, Grants &amp; Contracts Template v 2019 December</w:t>
    </w:r>
  </w:p>
  <w:p w14:paraId="509B772A" w14:textId="77777777" w:rsidR="006C6F6F" w:rsidRDefault="006C6F6F" w:rsidP="00100BCE">
    <w:pPr>
      <w:pStyle w:val="Footer"/>
      <w:tabs>
        <w:tab w:val="clear" w:pos="10064"/>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8573" w14:textId="5C6CFD58" w:rsidR="006C6F6F" w:rsidRDefault="006C6F6F" w:rsidP="0025575D">
    <w:pPr>
      <w:pStyle w:val="Footer"/>
      <w:tabs>
        <w:tab w:val="left" w:pos="3000"/>
      </w:tabs>
    </w:pPr>
    <w:r>
      <w:rPr>
        <w:noProof/>
      </w:rPr>
      <mc:AlternateContent>
        <mc:Choice Requires="wps">
          <w:drawing>
            <wp:anchor distT="0" distB="0" distL="114300" distR="114300" simplePos="0" relativeHeight="251658241" behindDoc="1" locked="0" layoutInCell="1" allowOverlap="1" wp14:anchorId="56DF1786" wp14:editId="4B036600">
              <wp:simplePos x="0" y="0"/>
              <wp:positionH relativeFrom="column">
                <wp:posOffset>3640455</wp:posOffset>
              </wp:positionH>
              <wp:positionV relativeFrom="page">
                <wp:posOffset>9260840</wp:posOffset>
              </wp:positionV>
              <wp:extent cx="914400" cy="377825"/>
              <wp:effectExtent l="1905" t="254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2CCE" w14:textId="77777777" w:rsidR="006C6F6F" w:rsidRPr="0069208D" w:rsidRDefault="006C6F6F" w:rsidP="0025575D">
                          <w:pPr>
                            <w:spacing w:line="200" w:lineRule="exact"/>
                            <w:rPr>
                              <w:rFonts w:ascii="HelveticaNeueLT Std" w:hAnsi="HelveticaNeueLT Std"/>
                              <w:color w:val="6C4713"/>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F1786" id="_x0000_t202" coordsize="21600,21600" o:spt="202" path="m,l,21600r21600,l21600,xe">
              <v:stroke joinstyle="miter"/>
              <v:path gradientshapeok="t" o:connecttype="rect"/>
            </v:shapetype>
            <v:shape id="Text Box 2" o:spid="_x0000_s1026" type="#_x0000_t202" style="position:absolute;margin-left:286.65pt;margin-top:729.2pt;width:1in;height:2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AqwIAAKg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" filled="f" stroked="f">
              <v:textbox inset="0,0,0,0">
                <w:txbxContent>
                  <w:p w14:paraId="4CBE2CCE" w14:textId="77777777" w:rsidR="006C6F6F" w:rsidRPr="0069208D" w:rsidRDefault="006C6F6F" w:rsidP="0025575D">
                    <w:pPr>
                      <w:spacing w:line="200" w:lineRule="exact"/>
                      <w:rPr>
                        <w:rFonts w:ascii="HelveticaNeueLT Std" w:hAnsi="HelveticaNeueLT Std"/>
                        <w:color w:val="6C4713"/>
                        <w:sz w:val="14"/>
                      </w:rPr>
                    </w:pPr>
                  </w:p>
                </w:txbxContent>
              </v:textbox>
              <w10:wrap anchory="page"/>
            </v:shape>
          </w:pict>
        </mc:Fallback>
      </mc:AlternateContent>
    </w:r>
    <w:r>
      <w:rPr>
        <w:noProof/>
      </w:rPr>
      <mc:AlternateContent>
        <mc:Choice Requires="wps">
          <w:drawing>
            <wp:anchor distT="0" distB="0" distL="114300" distR="114300" simplePos="0" relativeHeight="251658240" behindDoc="1" locked="0" layoutInCell="1" allowOverlap="1" wp14:anchorId="479650B6" wp14:editId="079D1EF2">
              <wp:simplePos x="0" y="0"/>
              <wp:positionH relativeFrom="column">
                <wp:posOffset>2268855</wp:posOffset>
              </wp:positionH>
              <wp:positionV relativeFrom="margin">
                <wp:posOffset>8072120</wp:posOffset>
              </wp:positionV>
              <wp:extent cx="914400" cy="685800"/>
              <wp:effectExtent l="1905" t="444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E7A92" w14:textId="77777777" w:rsidR="006C6F6F" w:rsidRPr="0069208D" w:rsidRDefault="006C6F6F" w:rsidP="0025575D">
                          <w:pPr>
                            <w:spacing w:line="200" w:lineRule="exact"/>
                            <w:rPr>
                              <w:rFonts w:ascii="HelveticaNeueLT Std" w:hAnsi="HelveticaNeueLT Std"/>
                              <w:color w:val="6C4713"/>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650B6" id="Text Box 1" o:spid="_x0000_s1027" type="#_x0000_t202" style="position:absolute;margin-left:178.65pt;margin-top:635.6pt;width:1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" filled="f" stroked="f">
              <v:textbox inset="0,0,0,0">
                <w:txbxContent>
                  <w:p w14:paraId="710E7A92" w14:textId="77777777" w:rsidR="006C6F6F" w:rsidRPr="0069208D" w:rsidRDefault="006C6F6F" w:rsidP="0025575D">
                    <w:pPr>
                      <w:spacing w:line="200" w:lineRule="exact"/>
                      <w:rPr>
                        <w:rFonts w:ascii="HelveticaNeueLT Std" w:hAnsi="HelveticaNeueLT Std"/>
                        <w:color w:val="6C4713"/>
                        <w:sz w:val="14"/>
                      </w:rPr>
                    </w:pPr>
                  </w:p>
                </w:txbxContent>
              </v:textbox>
              <w10:wrap anchory="margin"/>
            </v:shape>
          </w:pict>
        </mc:Fallback>
      </mc:AlternateContent>
    </w:r>
    <w:r>
      <w:rPr>
        <w:noProof/>
      </w:rPr>
      <mc:AlternateContent>
        <mc:Choice Requires="wps">
          <w:drawing>
            <wp:anchor distT="0" distB="0" distL="114300" distR="114300" simplePos="0" relativeHeight="251658242" behindDoc="1" locked="0" layoutInCell="1" allowOverlap="1" wp14:anchorId="6CA33892" wp14:editId="5478349F">
              <wp:simplePos x="0" y="0"/>
              <wp:positionH relativeFrom="column">
                <wp:posOffset>1125855</wp:posOffset>
              </wp:positionH>
              <wp:positionV relativeFrom="margin">
                <wp:posOffset>8072120</wp:posOffset>
              </wp:positionV>
              <wp:extent cx="914400" cy="149225"/>
              <wp:effectExtent l="1905"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9A557" w14:textId="77777777" w:rsidR="006C6F6F" w:rsidRPr="0092051E" w:rsidRDefault="006C6F6F" w:rsidP="0025575D">
                          <w:pPr>
                            <w:spacing w:line="200" w:lineRule="exact"/>
                            <w:rPr>
                              <w:rFonts w:ascii="HelveticaNeueLT Std" w:hAnsi="HelveticaNeueLT Std"/>
                              <w:b/>
                              <w:color w:val="6C4713"/>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33892" id="Text Box 3" o:spid="_x0000_s1028" type="#_x0000_t202" style="position:absolute;margin-left:88.65pt;margin-top:635.6pt;width:1in;height:11.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EbrQIAAK8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" filled="f" stroked="f">
              <v:textbox inset="0,0,0,0">
                <w:txbxContent>
                  <w:p w14:paraId="1E69A557" w14:textId="77777777" w:rsidR="006C6F6F" w:rsidRPr="0092051E" w:rsidRDefault="006C6F6F" w:rsidP="0025575D">
                    <w:pPr>
                      <w:spacing w:line="200" w:lineRule="exact"/>
                      <w:rPr>
                        <w:rFonts w:ascii="HelveticaNeueLT Std" w:hAnsi="HelveticaNeueLT Std"/>
                        <w:b/>
                        <w:color w:val="6C4713"/>
                        <w:sz w:val="16"/>
                        <w:szCs w:val="16"/>
                      </w:rPr>
                    </w:pP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85E21" w14:textId="77777777" w:rsidR="00135DA6" w:rsidRDefault="00135DA6" w:rsidP="00D10BF9">
      <w:r>
        <w:separator/>
      </w:r>
    </w:p>
  </w:footnote>
  <w:footnote w:type="continuationSeparator" w:id="0">
    <w:p w14:paraId="5DAD5DED" w14:textId="77777777" w:rsidR="00135DA6" w:rsidRDefault="00135DA6" w:rsidP="00D10BF9">
      <w:r>
        <w:continuationSeparator/>
      </w:r>
    </w:p>
  </w:footnote>
  <w:footnote w:type="continuationNotice" w:id="1">
    <w:p w14:paraId="18490C00" w14:textId="77777777" w:rsidR="00135DA6" w:rsidRDefault="00135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E486" w14:textId="77777777" w:rsidR="00E12BF9" w:rsidRDefault="00E12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8CAD" w14:textId="77777777" w:rsidR="0098047A" w:rsidRDefault="0098047A" w:rsidP="000476ED">
    <w:pPr>
      <w:pStyle w:val="Header"/>
      <w:spacing w:line="240" w:lineRule="auto"/>
      <w:jc w:val="right"/>
      <w:rPr>
        <w:noProof/>
      </w:rPr>
    </w:pPr>
  </w:p>
  <w:p w14:paraId="780F565D" w14:textId="77777777" w:rsidR="0098047A" w:rsidRDefault="0098047A" w:rsidP="000476ED">
    <w:pPr>
      <w:pStyle w:val="Header"/>
      <w:spacing w:line="240" w:lineRule="auto"/>
      <w:jc w:val="right"/>
      <w:rPr>
        <w:noProof/>
      </w:rPr>
    </w:pPr>
  </w:p>
  <w:p w14:paraId="13D8B476" w14:textId="66D9BE20" w:rsidR="006C6F6F" w:rsidRPr="00DD41AC" w:rsidRDefault="000476ED" w:rsidP="000476ED">
    <w:pPr>
      <w:pStyle w:val="Header"/>
      <w:spacing w:line="240" w:lineRule="auto"/>
      <w:jc w:val="right"/>
      <w:rPr>
        <w:b w:val="0"/>
        <w:sz w:val="18"/>
        <w:highlight w:val="yellow"/>
      </w:rPr>
    </w:pP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54EF7" w14:textId="77777777" w:rsidR="00E12BF9" w:rsidRDefault="00E12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lvl>
    <w:lvl w:ilvl="3" w:tplc="385ED54A">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08666888"/>
    <w:multiLevelType w:val="multilevel"/>
    <w:tmpl w:val="F88841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3F6673"/>
    <w:multiLevelType w:val="hybridMultilevel"/>
    <w:tmpl w:val="9D96F0DE"/>
    <w:lvl w:ilvl="0" w:tplc="81CCEFDA">
      <w:start w:val="1"/>
      <w:numFmt w:val="upperRoman"/>
      <w:lvlText w:val="%1."/>
      <w:lvlJc w:val="left"/>
      <w:pPr>
        <w:ind w:left="1080" w:hanging="720"/>
      </w:pPr>
      <w:rPr>
        <w:rFonts w:hint="default"/>
        <w:b/>
      </w:rPr>
    </w:lvl>
    <w:lvl w:ilvl="1" w:tplc="2FDA2A22">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4587F"/>
    <w:multiLevelType w:val="multilevel"/>
    <w:tmpl w:val="94C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E860A6"/>
    <w:multiLevelType w:val="multilevel"/>
    <w:tmpl w:val="250E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402B2D"/>
    <w:multiLevelType w:val="hybridMultilevel"/>
    <w:tmpl w:val="5FF6D1EE"/>
    <w:lvl w:ilvl="0" w:tplc="0421000F">
      <w:start w:val="2"/>
      <w:numFmt w:val="bullet"/>
      <w:pStyle w:val="USAIDbulletslevel1-doublespace"/>
      <w:lvlText w:val=""/>
      <w:lvlJc w:val="left"/>
      <w:pPr>
        <w:tabs>
          <w:tab w:val="num" w:pos="2880"/>
        </w:tabs>
        <w:ind w:left="2880" w:hanging="360"/>
      </w:pPr>
      <w:rPr>
        <w:rFonts w:ascii="Symbol" w:hAnsi="Symbol" w:hint="default"/>
      </w:rPr>
    </w:lvl>
    <w:lvl w:ilvl="1" w:tplc="04210019">
      <w:start w:val="2"/>
      <w:numFmt w:val="bullet"/>
      <w:pStyle w:val="USAIDbulletslevel2-doublespace"/>
      <w:lvlText w:val=""/>
      <w:lvlJc w:val="left"/>
      <w:pPr>
        <w:tabs>
          <w:tab w:val="num" w:pos="1080"/>
        </w:tabs>
        <w:ind w:left="1080" w:hanging="360"/>
      </w:pPr>
      <w:rPr>
        <w:rFonts w:ascii="Symbol" w:hAnsi="Symbol" w:hint="default"/>
      </w:rPr>
    </w:lvl>
    <w:lvl w:ilvl="2" w:tplc="0421001B" w:tentative="1">
      <w:start w:val="1"/>
      <w:numFmt w:val="bullet"/>
      <w:lvlText w:val=""/>
      <w:lvlJc w:val="left"/>
      <w:pPr>
        <w:tabs>
          <w:tab w:val="num" w:pos="2160"/>
        </w:tabs>
        <w:ind w:left="2160" w:hanging="360"/>
      </w:pPr>
      <w:rPr>
        <w:rFonts w:ascii="Wingdings" w:hAnsi="Wingdings" w:hint="default"/>
      </w:rPr>
    </w:lvl>
    <w:lvl w:ilvl="3" w:tplc="0421000F" w:tentative="1">
      <w:start w:val="1"/>
      <w:numFmt w:val="bullet"/>
      <w:lvlText w:val=""/>
      <w:lvlJc w:val="left"/>
      <w:pPr>
        <w:tabs>
          <w:tab w:val="num" w:pos="2880"/>
        </w:tabs>
        <w:ind w:left="2880" w:hanging="360"/>
      </w:pPr>
      <w:rPr>
        <w:rFonts w:ascii="Symbol" w:hAnsi="Symbol" w:hint="default"/>
      </w:rPr>
    </w:lvl>
    <w:lvl w:ilvl="4" w:tplc="04210019" w:tentative="1">
      <w:start w:val="1"/>
      <w:numFmt w:val="bullet"/>
      <w:lvlText w:val="o"/>
      <w:lvlJc w:val="left"/>
      <w:pPr>
        <w:tabs>
          <w:tab w:val="num" w:pos="3600"/>
        </w:tabs>
        <w:ind w:left="3600" w:hanging="360"/>
      </w:pPr>
      <w:rPr>
        <w:rFonts w:ascii="Courier New" w:hAnsi="Courier New" w:hint="default"/>
      </w:rPr>
    </w:lvl>
    <w:lvl w:ilvl="5" w:tplc="0421001B" w:tentative="1">
      <w:start w:val="1"/>
      <w:numFmt w:val="bullet"/>
      <w:lvlText w:val=""/>
      <w:lvlJc w:val="left"/>
      <w:pPr>
        <w:tabs>
          <w:tab w:val="num" w:pos="4320"/>
        </w:tabs>
        <w:ind w:left="4320" w:hanging="360"/>
      </w:pPr>
      <w:rPr>
        <w:rFonts w:ascii="Wingdings" w:hAnsi="Wingdings" w:hint="default"/>
      </w:rPr>
    </w:lvl>
    <w:lvl w:ilvl="6" w:tplc="0421000F" w:tentative="1">
      <w:start w:val="1"/>
      <w:numFmt w:val="bullet"/>
      <w:lvlText w:val=""/>
      <w:lvlJc w:val="left"/>
      <w:pPr>
        <w:tabs>
          <w:tab w:val="num" w:pos="5040"/>
        </w:tabs>
        <w:ind w:left="5040" w:hanging="360"/>
      </w:pPr>
      <w:rPr>
        <w:rFonts w:ascii="Symbol" w:hAnsi="Symbol" w:hint="default"/>
      </w:rPr>
    </w:lvl>
    <w:lvl w:ilvl="7" w:tplc="04210019" w:tentative="1">
      <w:start w:val="1"/>
      <w:numFmt w:val="bullet"/>
      <w:lvlText w:val="o"/>
      <w:lvlJc w:val="left"/>
      <w:pPr>
        <w:tabs>
          <w:tab w:val="num" w:pos="5760"/>
        </w:tabs>
        <w:ind w:left="5760" w:hanging="360"/>
      </w:pPr>
      <w:rPr>
        <w:rFonts w:ascii="Courier New" w:hAnsi="Courier New" w:hint="default"/>
      </w:rPr>
    </w:lvl>
    <w:lvl w:ilvl="8" w:tplc="0421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775B72"/>
    <w:multiLevelType w:val="multilevel"/>
    <w:tmpl w:val="BB9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20"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21"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692E5190"/>
    <w:multiLevelType w:val="hybridMultilevel"/>
    <w:tmpl w:val="3C0CE7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76E04EA2"/>
    <w:multiLevelType w:val="multilevel"/>
    <w:tmpl w:val="C3F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6C3236"/>
    <w:multiLevelType w:val="hybridMultilevel"/>
    <w:tmpl w:val="0ACEBE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E611A"/>
    <w:multiLevelType w:val="multilevel"/>
    <w:tmpl w:val="C1C8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20"/>
  </w:num>
  <w:num w:numId="4">
    <w:abstractNumId w:val="0"/>
  </w:num>
  <w:num w:numId="5">
    <w:abstractNumId w:val="13"/>
  </w:num>
  <w:num w:numId="6">
    <w:abstractNumId w:val="24"/>
  </w:num>
  <w:num w:numId="7">
    <w:abstractNumId w:val="12"/>
  </w:num>
  <w:num w:numId="8">
    <w:abstractNumId w:val="1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3"/>
  </w:num>
  <w:num w:numId="14">
    <w:abstractNumId w:val="25"/>
  </w:num>
  <w:num w:numId="15">
    <w:abstractNumId w:val="15"/>
  </w:num>
  <w:num w:numId="16">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rencia Renedo">
    <w15:presenceInfo w15:providerId="AD" w15:userId="S::frenedo@conservation.org::b1367c20-11e4-4271-ad94-cd53e905f6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DYUsLA0MTYwtLJR2l4NTi4sz8PJAC81oApO7h1CwAAAA="/>
  </w:docVars>
  <w:rsids>
    <w:rsidRoot w:val="00D10BF9"/>
    <w:rsid w:val="00000919"/>
    <w:rsid w:val="00001704"/>
    <w:rsid w:val="00013669"/>
    <w:rsid w:val="00025A90"/>
    <w:rsid w:val="000304F7"/>
    <w:rsid w:val="0003146A"/>
    <w:rsid w:val="00031CBE"/>
    <w:rsid w:val="00032CE3"/>
    <w:rsid w:val="00044B33"/>
    <w:rsid w:val="00046837"/>
    <w:rsid w:val="000476ED"/>
    <w:rsid w:val="00051547"/>
    <w:rsid w:val="0005311E"/>
    <w:rsid w:val="0005534E"/>
    <w:rsid w:val="00055EA0"/>
    <w:rsid w:val="00056042"/>
    <w:rsid w:val="0006156C"/>
    <w:rsid w:val="00061FFD"/>
    <w:rsid w:val="000623BE"/>
    <w:rsid w:val="00070AEC"/>
    <w:rsid w:val="0007344A"/>
    <w:rsid w:val="00073F93"/>
    <w:rsid w:val="00074BE4"/>
    <w:rsid w:val="00074D74"/>
    <w:rsid w:val="00076A94"/>
    <w:rsid w:val="00081788"/>
    <w:rsid w:val="000839D2"/>
    <w:rsid w:val="00084774"/>
    <w:rsid w:val="0009450B"/>
    <w:rsid w:val="0009573B"/>
    <w:rsid w:val="000965F2"/>
    <w:rsid w:val="000A1BE1"/>
    <w:rsid w:val="000A254D"/>
    <w:rsid w:val="000A686B"/>
    <w:rsid w:val="000B084A"/>
    <w:rsid w:val="000B0FC4"/>
    <w:rsid w:val="000B3F8C"/>
    <w:rsid w:val="000B5F8E"/>
    <w:rsid w:val="000B6DB2"/>
    <w:rsid w:val="000B7B0C"/>
    <w:rsid w:val="000C0D78"/>
    <w:rsid w:val="000C1E15"/>
    <w:rsid w:val="000C35FD"/>
    <w:rsid w:val="000C3B6E"/>
    <w:rsid w:val="000C4100"/>
    <w:rsid w:val="000C428F"/>
    <w:rsid w:val="000D4B0B"/>
    <w:rsid w:val="000D66FC"/>
    <w:rsid w:val="000D7427"/>
    <w:rsid w:val="000D7796"/>
    <w:rsid w:val="000E02FD"/>
    <w:rsid w:val="000E2FD8"/>
    <w:rsid w:val="000E3D02"/>
    <w:rsid w:val="000F154D"/>
    <w:rsid w:val="000F25CC"/>
    <w:rsid w:val="000F5775"/>
    <w:rsid w:val="000F6B4C"/>
    <w:rsid w:val="000F7040"/>
    <w:rsid w:val="000F73DA"/>
    <w:rsid w:val="00100BCE"/>
    <w:rsid w:val="001013AC"/>
    <w:rsid w:val="0010168C"/>
    <w:rsid w:val="0010516B"/>
    <w:rsid w:val="00110AC7"/>
    <w:rsid w:val="00110EE5"/>
    <w:rsid w:val="00111E7A"/>
    <w:rsid w:val="00112713"/>
    <w:rsid w:val="00112BB3"/>
    <w:rsid w:val="00112E75"/>
    <w:rsid w:val="001149E9"/>
    <w:rsid w:val="00115364"/>
    <w:rsid w:val="00115CFB"/>
    <w:rsid w:val="001178DD"/>
    <w:rsid w:val="00117DD5"/>
    <w:rsid w:val="00120593"/>
    <w:rsid w:val="00130621"/>
    <w:rsid w:val="0013249F"/>
    <w:rsid w:val="00133088"/>
    <w:rsid w:val="00133CCC"/>
    <w:rsid w:val="00134809"/>
    <w:rsid w:val="00135DA6"/>
    <w:rsid w:val="00141B9E"/>
    <w:rsid w:val="0014270C"/>
    <w:rsid w:val="0014345A"/>
    <w:rsid w:val="001471EA"/>
    <w:rsid w:val="00147EB9"/>
    <w:rsid w:val="001551C8"/>
    <w:rsid w:val="001552C8"/>
    <w:rsid w:val="00157F85"/>
    <w:rsid w:val="001604A3"/>
    <w:rsid w:val="00162091"/>
    <w:rsid w:val="00162186"/>
    <w:rsid w:val="00165024"/>
    <w:rsid w:val="00165C6D"/>
    <w:rsid w:val="00173045"/>
    <w:rsid w:val="00173068"/>
    <w:rsid w:val="00173440"/>
    <w:rsid w:val="001739F1"/>
    <w:rsid w:val="00175138"/>
    <w:rsid w:val="00175B3F"/>
    <w:rsid w:val="0018159C"/>
    <w:rsid w:val="00182EF2"/>
    <w:rsid w:val="00183C54"/>
    <w:rsid w:val="00183FF4"/>
    <w:rsid w:val="00184C50"/>
    <w:rsid w:val="0018714A"/>
    <w:rsid w:val="00190F8C"/>
    <w:rsid w:val="00192265"/>
    <w:rsid w:val="00192AE6"/>
    <w:rsid w:val="00195530"/>
    <w:rsid w:val="001A0113"/>
    <w:rsid w:val="001A5157"/>
    <w:rsid w:val="001A69C8"/>
    <w:rsid w:val="001B4931"/>
    <w:rsid w:val="001C0276"/>
    <w:rsid w:val="001C2C4E"/>
    <w:rsid w:val="001C6DCA"/>
    <w:rsid w:val="001C7E84"/>
    <w:rsid w:val="001D48AF"/>
    <w:rsid w:val="001D4913"/>
    <w:rsid w:val="001D495E"/>
    <w:rsid w:val="001D5A8F"/>
    <w:rsid w:val="001D7367"/>
    <w:rsid w:val="001E0042"/>
    <w:rsid w:val="001E3E2C"/>
    <w:rsid w:val="001E56D8"/>
    <w:rsid w:val="001E7BC6"/>
    <w:rsid w:val="001F3FBC"/>
    <w:rsid w:val="00202E1C"/>
    <w:rsid w:val="00203B9F"/>
    <w:rsid w:val="002103C2"/>
    <w:rsid w:val="00216089"/>
    <w:rsid w:val="00221DC4"/>
    <w:rsid w:val="00225C53"/>
    <w:rsid w:val="002263BB"/>
    <w:rsid w:val="002268F5"/>
    <w:rsid w:val="0022777E"/>
    <w:rsid w:val="00230210"/>
    <w:rsid w:val="00231A72"/>
    <w:rsid w:val="00234776"/>
    <w:rsid w:val="00240BE5"/>
    <w:rsid w:val="00240D6D"/>
    <w:rsid w:val="002454A6"/>
    <w:rsid w:val="00247E62"/>
    <w:rsid w:val="00250250"/>
    <w:rsid w:val="0025166A"/>
    <w:rsid w:val="00253635"/>
    <w:rsid w:val="002537F7"/>
    <w:rsid w:val="002540D9"/>
    <w:rsid w:val="0025575D"/>
    <w:rsid w:val="0026006B"/>
    <w:rsid w:val="00270091"/>
    <w:rsid w:val="002714A0"/>
    <w:rsid w:val="00272E89"/>
    <w:rsid w:val="0027313B"/>
    <w:rsid w:val="002742AA"/>
    <w:rsid w:val="00274B11"/>
    <w:rsid w:val="00275BEF"/>
    <w:rsid w:val="00277E33"/>
    <w:rsid w:val="00280177"/>
    <w:rsid w:val="00281010"/>
    <w:rsid w:val="002A10A8"/>
    <w:rsid w:val="002A4BA7"/>
    <w:rsid w:val="002B097A"/>
    <w:rsid w:val="002B3C1D"/>
    <w:rsid w:val="002B691A"/>
    <w:rsid w:val="002D5BBB"/>
    <w:rsid w:val="002E405B"/>
    <w:rsid w:val="002F09B2"/>
    <w:rsid w:val="002F2BE0"/>
    <w:rsid w:val="002F6769"/>
    <w:rsid w:val="002F6DC0"/>
    <w:rsid w:val="003023ED"/>
    <w:rsid w:val="003029F4"/>
    <w:rsid w:val="00306AC3"/>
    <w:rsid w:val="00307738"/>
    <w:rsid w:val="00310A30"/>
    <w:rsid w:val="00310BFB"/>
    <w:rsid w:val="0031672A"/>
    <w:rsid w:val="00323A6F"/>
    <w:rsid w:val="00333076"/>
    <w:rsid w:val="00333EE7"/>
    <w:rsid w:val="00334234"/>
    <w:rsid w:val="0033513A"/>
    <w:rsid w:val="00337FCC"/>
    <w:rsid w:val="003403C2"/>
    <w:rsid w:val="00342695"/>
    <w:rsid w:val="003431ED"/>
    <w:rsid w:val="00343D5F"/>
    <w:rsid w:val="003448E7"/>
    <w:rsid w:val="003453D3"/>
    <w:rsid w:val="00345DB4"/>
    <w:rsid w:val="003465E6"/>
    <w:rsid w:val="00346AEE"/>
    <w:rsid w:val="00346F62"/>
    <w:rsid w:val="00353709"/>
    <w:rsid w:val="0035521E"/>
    <w:rsid w:val="003563D6"/>
    <w:rsid w:val="00357E62"/>
    <w:rsid w:val="00364981"/>
    <w:rsid w:val="0036739F"/>
    <w:rsid w:val="00370BC7"/>
    <w:rsid w:val="00372EF4"/>
    <w:rsid w:val="00377190"/>
    <w:rsid w:val="0037736C"/>
    <w:rsid w:val="00380546"/>
    <w:rsid w:val="003806D4"/>
    <w:rsid w:val="00380851"/>
    <w:rsid w:val="00380B34"/>
    <w:rsid w:val="00381997"/>
    <w:rsid w:val="00382A1B"/>
    <w:rsid w:val="00383484"/>
    <w:rsid w:val="00384371"/>
    <w:rsid w:val="0038464D"/>
    <w:rsid w:val="00384ADB"/>
    <w:rsid w:val="0039264F"/>
    <w:rsid w:val="003A47A2"/>
    <w:rsid w:val="003A5318"/>
    <w:rsid w:val="003A72DD"/>
    <w:rsid w:val="003B2751"/>
    <w:rsid w:val="003B380A"/>
    <w:rsid w:val="003B407D"/>
    <w:rsid w:val="003B5615"/>
    <w:rsid w:val="003B7C54"/>
    <w:rsid w:val="003C1335"/>
    <w:rsid w:val="003C1C24"/>
    <w:rsid w:val="003C2B74"/>
    <w:rsid w:val="003C2D5F"/>
    <w:rsid w:val="003C2DA6"/>
    <w:rsid w:val="003C4368"/>
    <w:rsid w:val="003C65C1"/>
    <w:rsid w:val="003C73A1"/>
    <w:rsid w:val="003D042C"/>
    <w:rsid w:val="003D0531"/>
    <w:rsid w:val="003D660E"/>
    <w:rsid w:val="003E065B"/>
    <w:rsid w:val="003E0ECD"/>
    <w:rsid w:val="003E1204"/>
    <w:rsid w:val="003E3E94"/>
    <w:rsid w:val="003E4AFE"/>
    <w:rsid w:val="003E51E3"/>
    <w:rsid w:val="003E5945"/>
    <w:rsid w:val="003F2F21"/>
    <w:rsid w:val="003F3F35"/>
    <w:rsid w:val="003F620B"/>
    <w:rsid w:val="003F71E8"/>
    <w:rsid w:val="003F7B7B"/>
    <w:rsid w:val="0040114B"/>
    <w:rsid w:val="00405B72"/>
    <w:rsid w:val="00410966"/>
    <w:rsid w:val="00413B27"/>
    <w:rsid w:val="00414E43"/>
    <w:rsid w:val="00420624"/>
    <w:rsid w:val="00420E68"/>
    <w:rsid w:val="00421FBB"/>
    <w:rsid w:val="004231EF"/>
    <w:rsid w:val="0042346D"/>
    <w:rsid w:val="004246C1"/>
    <w:rsid w:val="004263D9"/>
    <w:rsid w:val="004276DE"/>
    <w:rsid w:val="00431555"/>
    <w:rsid w:val="00432B2E"/>
    <w:rsid w:val="004341DB"/>
    <w:rsid w:val="00434B1A"/>
    <w:rsid w:val="0043584D"/>
    <w:rsid w:val="004373A6"/>
    <w:rsid w:val="00437D94"/>
    <w:rsid w:val="0044153F"/>
    <w:rsid w:val="00446717"/>
    <w:rsid w:val="004469AB"/>
    <w:rsid w:val="00447805"/>
    <w:rsid w:val="004503BD"/>
    <w:rsid w:val="0045063C"/>
    <w:rsid w:val="00450EEB"/>
    <w:rsid w:val="00457C43"/>
    <w:rsid w:val="004617BA"/>
    <w:rsid w:val="00461ED5"/>
    <w:rsid w:val="00463101"/>
    <w:rsid w:val="0046492D"/>
    <w:rsid w:val="00464D13"/>
    <w:rsid w:val="00466621"/>
    <w:rsid w:val="00471F32"/>
    <w:rsid w:val="004927E7"/>
    <w:rsid w:val="00493213"/>
    <w:rsid w:val="004932D7"/>
    <w:rsid w:val="004A35F2"/>
    <w:rsid w:val="004A5731"/>
    <w:rsid w:val="004A79B1"/>
    <w:rsid w:val="004B0823"/>
    <w:rsid w:val="004B609B"/>
    <w:rsid w:val="004B64C6"/>
    <w:rsid w:val="004B6FC4"/>
    <w:rsid w:val="004C32A4"/>
    <w:rsid w:val="004C37E3"/>
    <w:rsid w:val="004C411A"/>
    <w:rsid w:val="004C4257"/>
    <w:rsid w:val="004C47E3"/>
    <w:rsid w:val="004C57C5"/>
    <w:rsid w:val="004C69C2"/>
    <w:rsid w:val="004D421E"/>
    <w:rsid w:val="004D453D"/>
    <w:rsid w:val="004D55BA"/>
    <w:rsid w:val="004D729A"/>
    <w:rsid w:val="004D72C7"/>
    <w:rsid w:val="004E0C76"/>
    <w:rsid w:val="004E0E9C"/>
    <w:rsid w:val="004E0F14"/>
    <w:rsid w:val="004E2057"/>
    <w:rsid w:val="004E2B00"/>
    <w:rsid w:val="004E4701"/>
    <w:rsid w:val="004E5D15"/>
    <w:rsid w:val="004E682F"/>
    <w:rsid w:val="004F15BD"/>
    <w:rsid w:val="004F2D41"/>
    <w:rsid w:val="004F3BB0"/>
    <w:rsid w:val="004F3C36"/>
    <w:rsid w:val="004F75F7"/>
    <w:rsid w:val="004F7813"/>
    <w:rsid w:val="005000A2"/>
    <w:rsid w:val="00501DCE"/>
    <w:rsid w:val="0050726B"/>
    <w:rsid w:val="00510E39"/>
    <w:rsid w:val="005143C8"/>
    <w:rsid w:val="00514E9B"/>
    <w:rsid w:val="005165A2"/>
    <w:rsid w:val="005171D1"/>
    <w:rsid w:val="005225A5"/>
    <w:rsid w:val="00523722"/>
    <w:rsid w:val="00532A37"/>
    <w:rsid w:val="005366FB"/>
    <w:rsid w:val="00537560"/>
    <w:rsid w:val="0054214B"/>
    <w:rsid w:val="00542DDA"/>
    <w:rsid w:val="0054405B"/>
    <w:rsid w:val="0054600E"/>
    <w:rsid w:val="00546647"/>
    <w:rsid w:val="00546D06"/>
    <w:rsid w:val="0054706F"/>
    <w:rsid w:val="00547D66"/>
    <w:rsid w:val="00552480"/>
    <w:rsid w:val="005530F6"/>
    <w:rsid w:val="00553B21"/>
    <w:rsid w:val="005600CC"/>
    <w:rsid w:val="005605ED"/>
    <w:rsid w:val="0056443D"/>
    <w:rsid w:val="0056601C"/>
    <w:rsid w:val="00570DCD"/>
    <w:rsid w:val="00574FE3"/>
    <w:rsid w:val="00576997"/>
    <w:rsid w:val="0057756D"/>
    <w:rsid w:val="0057790E"/>
    <w:rsid w:val="00580F94"/>
    <w:rsid w:val="0058180C"/>
    <w:rsid w:val="00582C1B"/>
    <w:rsid w:val="005833EF"/>
    <w:rsid w:val="00583702"/>
    <w:rsid w:val="00590163"/>
    <w:rsid w:val="00590932"/>
    <w:rsid w:val="00590956"/>
    <w:rsid w:val="0059222B"/>
    <w:rsid w:val="00592816"/>
    <w:rsid w:val="0059555A"/>
    <w:rsid w:val="0059565D"/>
    <w:rsid w:val="005A2DFB"/>
    <w:rsid w:val="005A511F"/>
    <w:rsid w:val="005A5532"/>
    <w:rsid w:val="005A74C4"/>
    <w:rsid w:val="005B08C1"/>
    <w:rsid w:val="005B1D0F"/>
    <w:rsid w:val="005B2BD0"/>
    <w:rsid w:val="005B4AFE"/>
    <w:rsid w:val="005C03FD"/>
    <w:rsid w:val="005C2019"/>
    <w:rsid w:val="005C4A95"/>
    <w:rsid w:val="005C6320"/>
    <w:rsid w:val="005C7B22"/>
    <w:rsid w:val="005D2457"/>
    <w:rsid w:val="005D4D78"/>
    <w:rsid w:val="005D4F23"/>
    <w:rsid w:val="005D6497"/>
    <w:rsid w:val="005D7488"/>
    <w:rsid w:val="005E0F58"/>
    <w:rsid w:val="005E11CD"/>
    <w:rsid w:val="005E19A9"/>
    <w:rsid w:val="005E43DE"/>
    <w:rsid w:val="005E6569"/>
    <w:rsid w:val="005F618A"/>
    <w:rsid w:val="00600769"/>
    <w:rsid w:val="00602746"/>
    <w:rsid w:val="00602A32"/>
    <w:rsid w:val="00604AA6"/>
    <w:rsid w:val="0060624E"/>
    <w:rsid w:val="006078F4"/>
    <w:rsid w:val="0061092D"/>
    <w:rsid w:val="0061523F"/>
    <w:rsid w:val="006154A4"/>
    <w:rsid w:val="00615D03"/>
    <w:rsid w:val="00617ABD"/>
    <w:rsid w:val="00617F8E"/>
    <w:rsid w:val="00620113"/>
    <w:rsid w:val="006213CA"/>
    <w:rsid w:val="0062350A"/>
    <w:rsid w:val="006242AA"/>
    <w:rsid w:val="006246DC"/>
    <w:rsid w:val="0062522C"/>
    <w:rsid w:val="00630EF1"/>
    <w:rsid w:val="00633398"/>
    <w:rsid w:val="00634F07"/>
    <w:rsid w:val="0064580B"/>
    <w:rsid w:val="006560B1"/>
    <w:rsid w:val="006567BB"/>
    <w:rsid w:val="00656FDB"/>
    <w:rsid w:val="00661A95"/>
    <w:rsid w:val="0066261B"/>
    <w:rsid w:val="006669C7"/>
    <w:rsid w:val="0067085F"/>
    <w:rsid w:val="00674E5E"/>
    <w:rsid w:val="006853A3"/>
    <w:rsid w:val="006869A9"/>
    <w:rsid w:val="00690156"/>
    <w:rsid w:val="00694FCA"/>
    <w:rsid w:val="00695B74"/>
    <w:rsid w:val="006A1EF1"/>
    <w:rsid w:val="006A3830"/>
    <w:rsid w:val="006A6AC3"/>
    <w:rsid w:val="006B0C2E"/>
    <w:rsid w:val="006B3636"/>
    <w:rsid w:val="006B5227"/>
    <w:rsid w:val="006B5318"/>
    <w:rsid w:val="006B6D02"/>
    <w:rsid w:val="006C068A"/>
    <w:rsid w:val="006C4253"/>
    <w:rsid w:val="006C5FE7"/>
    <w:rsid w:val="006C6F6F"/>
    <w:rsid w:val="006C7691"/>
    <w:rsid w:val="006D0113"/>
    <w:rsid w:val="006D070D"/>
    <w:rsid w:val="006D1516"/>
    <w:rsid w:val="006D2743"/>
    <w:rsid w:val="006D3FF3"/>
    <w:rsid w:val="006D482F"/>
    <w:rsid w:val="006D70F5"/>
    <w:rsid w:val="006E0E4C"/>
    <w:rsid w:val="006E6BD9"/>
    <w:rsid w:val="006F1E8D"/>
    <w:rsid w:val="007012EF"/>
    <w:rsid w:val="00702C04"/>
    <w:rsid w:val="0070325E"/>
    <w:rsid w:val="00704DA4"/>
    <w:rsid w:val="00713D57"/>
    <w:rsid w:val="00713FB6"/>
    <w:rsid w:val="007168CF"/>
    <w:rsid w:val="00721A86"/>
    <w:rsid w:val="007227CB"/>
    <w:rsid w:val="00723607"/>
    <w:rsid w:val="007268F9"/>
    <w:rsid w:val="00726C42"/>
    <w:rsid w:val="007274A4"/>
    <w:rsid w:val="00727CDE"/>
    <w:rsid w:val="0073068B"/>
    <w:rsid w:val="00734082"/>
    <w:rsid w:val="007371C1"/>
    <w:rsid w:val="00741239"/>
    <w:rsid w:val="007430C8"/>
    <w:rsid w:val="007432CF"/>
    <w:rsid w:val="00745B9E"/>
    <w:rsid w:val="00746DEB"/>
    <w:rsid w:val="00750DD4"/>
    <w:rsid w:val="00751209"/>
    <w:rsid w:val="007525E4"/>
    <w:rsid w:val="00752EB7"/>
    <w:rsid w:val="00753E47"/>
    <w:rsid w:val="00755958"/>
    <w:rsid w:val="00756014"/>
    <w:rsid w:val="007573AD"/>
    <w:rsid w:val="00761061"/>
    <w:rsid w:val="007616AD"/>
    <w:rsid w:val="0076487E"/>
    <w:rsid w:val="007703D8"/>
    <w:rsid w:val="007729E8"/>
    <w:rsid w:val="00772FEA"/>
    <w:rsid w:val="00775DE5"/>
    <w:rsid w:val="00781CA4"/>
    <w:rsid w:val="00784A7C"/>
    <w:rsid w:val="00786047"/>
    <w:rsid w:val="00790D81"/>
    <w:rsid w:val="00791D13"/>
    <w:rsid w:val="0079790F"/>
    <w:rsid w:val="007A0A9B"/>
    <w:rsid w:val="007A12FD"/>
    <w:rsid w:val="007A230C"/>
    <w:rsid w:val="007A6051"/>
    <w:rsid w:val="007B4AF8"/>
    <w:rsid w:val="007B4E4A"/>
    <w:rsid w:val="007B647D"/>
    <w:rsid w:val="007B69EB"/>
    <w:rsid w:val="007B747B"/>
    <w:rsid w:val="007C0943"/>
    <w:rsid w:val="007C6FE2"/>
    <w:rsid w:val="007D23F1"/>
    <w:rsid w:val="007D26CC"/>
    <w:rsid w:val="007D4A10"/>
    <w:rsid w:val="007D5183"/>
    <w:rsid w:val="007D586A"/>
    <w:rsid w:val="007D6258"/>
    <w:rsid w:val="007D7596"/>
    <w:rsid w:val="007E4679"/>
    <w:rsid w:val="007E70DD"/>
    <w:rsid w:val="007F1E80"/>
    <w:rsid w:val="007F2A15"/>
    <w:rsid w:val="007F3F33"/>
    <w:rsid w:val="007F5343"/>
    <w:rsid w:val="007F604A"/>
    <w:rsid w:val="008036F5"/>
    <w:rsid w:val="00806069"/>
    <w:rsid w:val="00806B62"/>
    <w:rsid w:val="008127A8"/>
    <w:rsid w:val="0081368D"/>
    <w:rsid w:val="00820470"/>
    <w:rsid w:val="00821AD7"/>
    <w:rsid w:val="0082580F"/>
    <w:rsid w:val="008311D3"/>
    <w:rsid w:val="00831398"/>
    <w:rsid w:val="00831F5F"/>
    <w:rsid w:val="00832181"/>
    <w:rsid w:val="00832B6B"/>
    <w:rsid w:val="00834196"/>
    <w:rsid w:val="00837C68"/>
    <w:rsid w:val="00843B5A"/>
    <w:rsid w:val="00846E55"/>
    <w:rsid w:val="00850A05"/>
    <w:rsid w:val="00851A89"/>
    <w:rsid w:val="00851C01"/>
    <w:rsid w:val="0085253A"/>
    <w:rsid w:val="00852B55"/>
    <w:rsid w:val="00854A2B"/>
    <w:rsid w:val="00857099"/>
    <w:rsid w:val="008613DB"/>
    <w:rsid w:val="00862337"/>
    <w:rsid w:val="008677D6"/>
    <w:rsid w:val="00872045"/>
    <w:rsid w:val="00872986"/>
    <w:rsid w:val="00872AFC"/>
    <w:rsid w:val="00876ACD"/>
    <w:rsid w:val="00881B40"/>
    <w:rsid w:val="00882B22"/>
    <w:rsid w:val="00891C98"/>
    <w:rsid w:val="0089286D"/>
    <w:rsid w:val="008938ED"/>
    <w:rsid w:val="00893C1F"/>
    <w:rsid w:val="00893C2E"/>
    <w:rsid w:val="00896217"/>
    <w:rsid w:val="00897123"/>
    <w:rsid w:val="008A4371"/>
    <w:rsid w:val="008A499D"/>
    <w:rsid w:val="008A6BC4"/>
    <w:rsid w:val="008A7FE1"/>
    <w:rsid w:val="008C0AC5"/>
    <w:rsid w:val="008C3AB0"/>
    <w:rsid w:val="008C4AC8"/>
    <w:rsid w:val="008C54C4"/>
    <w:rsid w:val="008D0E41"/>
    <w:rsid w:val="008D166B"/>
    <w:rsid w:val="008D1B03"/>
    <w:rsid w:val="008D2D5E"/>
    <w:rsid w:val="008D43C1"/>
    <w:rsid w:val="008D5094"/>
    <w:rsid w:val="008D580D"/>
    <w:rsid w:val="008D5BB2"/>
    <w:rsid w:val="008E085A"/>
    <w:rsid w:val="008E37C5"/>
    <w:rsid w:val="008E4E89"/>
    <w:rsid w:val="008E6041"/>
    <w:rsid w:val="008E72A6"/>
    <w:rsid w:val="008F12FC"/>
    <w:rsid w:val="008F2F79"/>
    <w:rsid w:val="008F6E8A"/>
    <w:rsid w:val="00900376"/>
    <w:rsid w:val="00902444"/>
    <w:rsid w:val="00902798"/>
    <w:rsid w:val="0090291F"/>
    <w:rsid w:val="00903E2E"/>
    <w:rsid w:val="009063D7"/>
    <w:rsid w:val="009126ED"/>
    <w:rsid w:val="00912C4F"/>
    <w:rsid w:val="0091630D"/>
    <w:rsid w:val="009201B8"/>
    <w:rsid w:val="00921F4E"/>
    <w:rsid w:val="0093329D"/>
    <w:rsid w:val="00935341"/>
    <w:rsid w:val="009356BD"/>
    <w:rsid w:val="0094204A"/>
    <w:rsid w:val="009449E8"/>
    <w:rsid w:val="0094761F"/>
    <w:rsid w:val="00950515"/>
    <w:rsid w:val="00954746"/>
    <w:rsid w:val="00955CC9"/>
    <w:rsid w:val="00961E9C"/>
    <w:rsid w:val="00962225"/>
    <w:rsid w:val="00962A45"/>
    <w:rsid w:val="00962E07"/>
    <w:rsid w:val="00964899"/>
    <w:rsid w:val="00965E9F"/>
    <w:rsid w:val="009669B8"/>
    <w:rsid w:val="0096757D"/>
    <w:rsid w:val="009707F8"/>
    <w:rsid w:val="0097377F"/>
    <w:rsid w:val="009744A0"/>
    <w:rsid w:val="0098047A"/>
    <w:rsid w:val="00980FD9"/>
    <w:rsid w:val="00992E93"/>
    <w:rsid w:val="00996DBC"/>
    <w:rsid w:val="00997FFB"/>
    <w:rsid w:val="009A0547"/>
    <w:rsid w:val="009A1AA2"/>
    <w:rsid w:val="009A212F"/>
    <w:rsid w:val="009A6233"/>
    <w:rsid w:val="009A798D"/>
    <w:rsid w:val="009B090C"/>
    <w:rsid w:val="009B28BD"/>
    <w:rsid w:val="009B670F"/>
    <w:rsid w:val="009B6DAC"/>
    <w:rsid w:val="009B7149"/>
    <w:rsid w:val="009C09D5"/>
    <w:rsid w:val="009C460E"/>
    <w:rsid w:val="009C47A1"/>
    <w:rsid w:val="009C47C0"/>
    <w:rsid w:val="009C7F71"/>
    <w:rsid w:val="009D1714"/>
    <w:rsid w:val="009D3C28"/>
    <w:rsid w:val="009D5D62"/>
    <w:rsid w:val="009D642E"/>
    <w:rsid w:val="009E1521"/>
    <w:rsid w:val="009E325E"/>
    <w:rsid w:val="009F07EF"/>
    <w:rsid w:val="009F0835"/>
    <w:rsid w:val="009F0C50"/>
    <w:rsid w:val="009F12A0"/>
    <w:rsid w:val="009F18A8"/>
    <w:rsid w:val="009F2027"/>
    <w:rsid w:val="009F62B5"/>
    <w:rsid w:val="00A00582"/>
    <w:rsid w:val="00A0406D"/>
    <w:rsid w:val="00A04777"/>
    <w:rsid w:val="00A06D2A"/>
    <w:rsid w:val="00A07280"/>
    <w:rsid w:val="00A1143B"/>
    <w:rsid w:val="00A123FA"/>
    <w:rsid w:val="00A138EB"/>
    <w:rsid w:val="00A13D17"/>
    <w:rsid w:val="00A14735"/>
    <w:rsid w:val="00A17580"/>
    <w:rsid w:val="00A2165F"/>
    <w:rsid w:val="00A22249"/>
    <w:rsid w:val="00A24CD3"/>
    <w:rsid w:val="00A27B4F"/>
    <w:rsid w:val="00A31158"/>
    <w:rsid w:val="00A32346"/>
    <w:rsid w:val="00A34487"/>
    <w:rsid w:val="00A4016D"/>
    <w:rsid w:val="00A42E51"/>
    <w:rsid w:val="00A443DB"/>
    <w:rsid w:val="00A450EB"/>
    <w:rsid w:val="00A452D0"/>
    <w:rsid w:val="00A4651D"/>
    <w:rsid w:val="00A46EEA"/>
    <w:rsid w:val="00A50517"/>
    <w:rsid w:val="00A50EC8"/>
    <w:rsid w:val="00A52C7D"/>
    <w:rsid w:val="00A53645"/>
    <w:rsid w:val="00A56D08"/>
    <w:rsid w:val="00A61294"/>
    <w:rsid w:val="00A6211A"/>
    <w:rsid w:val="00A72841"/>
    <w:rsid w:val="00A72A28"/>
    <w:rsid w:val="00A73A01"/>
    <w:rsid w:val="00A73D95"/>
    <w:rsid w:val="00A73DB6"/>
    <w:rsid w:val="00A758F0"/>
    <w:rsid w:val="00A76026"/>
    <w:rsid w:val="00A76DF5"/>
    <w:rsid w:val="00A77FE1"/>
    <w:rsid w:val="00A86789"/>
    <w:rsid w:val="00A87A1C"/>
    <w:rsid w:val="00A917A1"/>
    <w:rsid w:val="00A96A2E"/>
    <w:rsid w:val="00A970EA"/>
    <w:rsid w:val="00A973EE"/>
    <w:rsid w:val="00A976E8"/>
    <w:rsid w:val="00AA09DA"/>
    <w:rsid w:val="00AA13B0"/>
    <w:rsid w:val="00AA5E59"/>
    <w:rsid w:val="00AA7242"/>
    <w:rsid w:val="00AB1DD6"/>
    <w:rsid w:val="00AB3B8F"/>
    <w:rsid w:val="00AC0C9A"/>
    <w:rsid w:val="00AC0E80"/>
    <w:rsid w:val="00AC1D96"/>
    <w:rsid w:val="00AC37AF"/>
    <w:rsid w:val="00AC4B61"/>
    <w:rsid w:val="00AC58CF"/>
    <w:rsid w:val="00AC5DDA"/>
    <w:rsid w:val="00AC74FF"/>
    <w:rsid w:val="00AD69AF"/>
    <w:rsid w:val="00AE0CFD"/>
    <w:rsid w:val="00AE1779"/>
    <w:rsid w:val="00AE1AF9"/>
    <w:rsid w:val="00AE1C98"/>
    <w:rsid w:val="00AE2946"/>
    <w:rsid w:val="00AE350C"/>
    <w:rsid w:val="00AE7A70"/>
    <w:rsid w:val="00AF0B37"/>
    <w:rsid w:val="00AF2743"/>
    <w:rsid w:val="00AF3B02"/>
    <w:rsid w:val="00B04353"/>
    <w:rsid w:val="00B05E6E"/>
    <w:rsid w:val="00B121A0"/>
    <w:rsid w:val="00B13984"/>
    <w:rsid w:val="00B279C1"/>
    <w:rsid w:val="00B36730"/>
    <w:rsid w:val="00B374C0"/>
    <w:rsid w:val="00B4096D"/>
    <w:rsid w:val="00B428DB"/>
    <w:rsid w:val="00B44E58"/>
    <w:rsid w:val="00B45B27"/>
    <w:rsid w:val="00B46A1D"/>
    <w:rsid w:val="00B651C7"/>
    <w:rsid w:val="00B71768"/>
    <w:rsid w:val="00B73F1B"/>
    <w:rsid w:val="00B807EC"/>
    <w:rsid w:val="00B86E71"/>
    <w:rsid w:val="00B91653"/>
    <w:rsid w:val="00B94A8B"/>
    <w:rsid w:val="00B95722"/>
    <w:rsid w:val="00B95E1A"/>
    <w:rsid w:val="00BA042F"/>
    <w:rsid w:val="00BA2660"/>
    <w:rsid w:val="00BA4825"/>
    <w:rsid w:val="00BB09D6"/>
    <w:rsid w:val="00BB2A14"/>
    <w:rsid w:val="00BB2B6D"/>
    <w:rsid w:val="00BB4B48"/>
    <w:rsid w:val="00BB7104"/>
    <w:rsid w:val="00BB78CA"/>
    <w:rsid w:val="00BC4D21"/>
    <w:rsid w:val="00BC5648"/>
    <w:rsid w:val="00BC5B6A"/>
    <w:rsid w:val="00BD4529"/>
    <w:rsid w:val="00BE0322"/>
    <w:rsid w:val="00BE0627"/>
    <w:rsid w:val="00BE27CA"/>
    <w:rsid w:val="00BE53EB"/>
    <w:rsid w:val="00BE6768"/>
    <w:rsid w:val="00BE6F2F"/>
    <w:rsid w:val="00BF266F"/>
    <w:rsid w:val="00BF3387"/>
    <w:rsid w:val="00BF391A"/>
    <w:rsid w:val="00BF4383"/>
    <w:rsid w:val="00BF5CA1"/>
    <w:rsid w:val="00BF6A09"/>
    <w:rsid w:val="00C01ECE"/>
    <w:rsid w:val="00C02FBD"/>
    <w:rsid w:val="00C04920"/>
    <w:rsid w:val="00C051BB"/>
    <w:rsid w:val="00C06602"/>
    <w:rsid w:val="00C10D1C"/>
    <w:rsid w:val="00C11D99"/>
    <w:rsid w:val="00C12087"/>
    <w:rsid w:val="00C13393"/>
    <w:rsid w:val="00C15B58"/>
    <w:rsid w:val="00C15D85"/>
    <w:rsid w:val="00C16658"/>
    <w:rsid w:val="00C22434"/>
    <w:rsid w:val="00C24819"/>
    <w:rsid w:val="00C25259"/>
    <w:rsid w:val="00C30A3D"/>
    <w:rsid w:val="00C313B0"/>
    <w:rsid w:val="00C317E1"/>
    <w:rsid w:val="00C33107"/>
    <w:rsid w:val="00C34EA9"/>
    <w:rsid w:val="00C37FA1"/>
    <w:rsid w:val="00C40660"/>
    <w:rsid w:val="00C41675"/>
    <w:rsid w:val="00C426F8"/>
    <w:rsid w:val="00C44C52"/>
    <w:rsid w:val="00C56AB8"/>
    <w:rsid w:val="00C57597"/>
    <w:rsid w:val="00C63790"/>
    <w:rsid w:val="00C63912"/>
    <w:rsid w:val="00C65670"/>
    <w:rsid w:val="00C66D79"/>
    <w:rsid w:val="00C74C30"/>
    <w:rsid w:val="00C7672F"/>
    <w:rsid w:val="00C8657E"/>
    <w:rsid w:val="00C915D3"/>
    <w:rsid w:val="00C91989"/>
    <w:rsid w:val="00C961BD"/>
    <w:rsid w:val="00C964D9"/>
    <w:rsid w:val="00CA13D9"/>
    <w:rsid w:val="00CA1415"/>
    <w:rsid w:val="00CA7799"/>
    <w:rsid w:val="00CB2C63"/>
    <w:rsid w:val="00CB2E47"/>
    <w:rsid w:val="00CB3744"/>
    <w:rsid w:val="00CB69A5"/>
    <w:rsid w:val="00CB7392"/>
    <w:rsid w:val="00CC0882"/>
    <w:rsid w:val="00CC0988"/>
    <w:rsid w:val="00CC1A6E"/>
    <w:rsid w:val="00CC353D"/>
    <w:rsid w:val="00CC69EB"/>
    <w:rsid w:val="00CD1066"/>
    <w:rsid w:val="00CD2407"/>
    <w:rsid w:val="00CD580D"/>
    <w:rsid w:val="00CD5963"/>
    <w:rsid w:val="00CD6351"/>
    <w:rsid w:val="00CE143A"/>
    <w:rsid w:val="00CE1479"/>
    <w:rsid w:val="00CE36CE"/>
    <w:rsid w:val="00CE68A5"/>
    <w:rsid w:val="00CF1F5A"/>
    <w:rsid w:val="00CF2327"/>
    <w:rsid w:val="00CF32D5"/>
    <w:rsid w:val="00CF57C1"/>
    <w:rsid w:val="00CF6D8D"/>
    <w:rsid w:val="00D05BB7"/>
    <w:rsid w:val="00D05ED7"/>
    <w:rsid w:val="00D06ECA"/>
    <w:rsid w:val="00D10BF9"/>
    <w:rsid w:val="00D11248"/>
    <w:rsid w:val="00D12583"/>
    <w:rsid w:val="00D12664"/>
    <w:rsid w:val="00D169D2"/>
    <w:rsid w:val="00D1724E"/>
    <w:rsid w:val="00D17E80"/>
    <w:rsid w:val="00D21001"/>
    <w:rsid w:val="00D21B80"/>
    <w:rsid w:val="00D22877"/>
    <w:rsid w:val="00D24092"/>
    <w:rsid w:val="00D25142"/>
    <w:rsid w:val="00D260F9"/>
    <w:rsid w:val="00D334D9"/>
    <w:rsid w:val="00D33F20"/>
    <w:rsid w:val="00D34A7F"/>
    <w:rsid w:val="00D35016"/>
    <w:rsid w:val="00D41B3B"/>
    <w:rsid w:val="00D43193"/>
    <w:rsid w:val="00D459CA"/>
    <w:rsid w:val="00D6198E"/>
    <w:rsid w:val="00D6443A"/>
    <w:rsid w:val="00D65A73"/>
    <w:rsid w:val="00D66061"/>
    <w:rsid w:val="00D740EF"/>
    <w:rsid w:val="00D75AF0"/>
    <w:rsid w:val="00D77DE7"/>
    <w:rsid w:val="00D83F95"/>
    <w:rsid w:val="00D84673"/>
    <w:rsid w:val="00D86962"/>
    <w:rsid w:val="00D87A47"/>
    <w:rsid w:val="00D90C3D"/>
    <w:rsid w:val="00D96FCC"/>
    <w:rsid w:val="00DA0C97"/>
    <w:rsid w:val="00DA2733"/>
    <w:rsid w:val="00DA275E"/>
    <w:rsid w:val="00DA37BA"/>
    <w:rsid w:val="00DA468B"/>
    <w:rsid w:val="00DB49EC"/>
    <w:rsid w:val="00DB5C35"/>
    <w:rsid w:val="00DB684A"/>
    <w:rsid w:val="00DB71C2"/>
    <w:rsid w:val="00DC0BBF"/>
    <w:rsid w:val="00DC3C5D"/>
    <w:rsid w:val="00DC5CB8"/>
    <w:rsid w:val="00DD11CB"/>
    <w:rsid w:val="00DD21F2"/>
    <w:rsid w:val="00DD3F44"/>
    <w:rsid w:val="00DD41AC"/>
    <w:rsid w:val="00DD4CCB"/>
    <w:rsid w:val="00DD6B7B"/>
    <w:rsid w:val="00DE07F7"/>
    <w:rsid w:val="00DE5A8C"/>
    <w:rsid w:val="00DE6060"/>
    <w:rsid w:val="00E00666"/>
    <w:rsid w:val="00E0194A"/>
    <w:rsid w:val="00E02346"/>
    <w:rsid w:val="00E04B41"/>
    <w:rsid w:val="00E066F3"/>
    <w:rsid w:val="00E07AFA"/>
    <w:rsid w:val="00E104B4"/>
    <w:rsid w:val="00E125BE"/>
    <w:rsid w:val="00E12BF9"/>
    <w:rsid w:val="00E1438E"/>
    <w:rsid w:val="00E17321"/>
    <w:rsid w:val="00E22C56"/>
    <w:rsid w:val="00E23187"/>
    <w:rsid w:val="00E25D37"/>
    <w:rsid w:val="00E343D2"/>
    <w:rsid w:val="00E35599"/>
    <w:rsid w:val="00E35B2F"/>
    <w:rsid w:val="00E36873"/>
    <w:rsid w:val="00E37D0E"/>
    <w:rsid w:val="00E433AE"/>
    <w:rsid w:val="00E45994"/>
    <w:rsid w:val="00E46C9E"/>
    <w:rsid w:val="00E4778B"/>
    <w:rsid w:val="00E54A59"/>
    <w:rsid w:val="00E55B9A"/>
    <w:rsid w:val="00E6048D"/>
    <w:rsid w:val="00E61D54"/>
    <w:rsid w:val="00E62CD4"/>
    <w:rsid w:val="00E64083"/>
    <w:rsid w:val="00E644CA"/>
    <w:rsid w:val="00E665DB"/>
    <w:rsid w:val="00E71CE6"/>
    <w:rsid w:val="00E7339C"/>
    <w:rsid w:val="00E74191"/>
    <w:rsid w:val="00E7422F"/>
    <w:rsid w:val="00E74AD9"/>
    <w:rsid w:val="00E75731"/>
    <w:rsid w:val="00E76B2F"/>
    <w:rsid w:val="00E76C62"/>
    <w:rsid w:val="00E800F7"/>
    <w:rsid w:val="00E849A1"/>
    <w:rsid w:val="00E87B11"/>
    <w:rsid w:val="00E904B4"/>
    <w:rsid w:val="00E90E16"/>
    <w:rsid w:val="00EB0356"/>
    <w:rsid w:val="00EB3A45"/>
    <w:rsid w:val="00EB442A"/>
    <w:rsid w:val="00EB5649"/>
    <w:rsid w:val="00EB67BC"/>
    <w:rsid w:val="00EB7DE6"/>
    <w:rsid w:val="00EC02A5"/>
    <w:rsid w:val="00EC44D9"/>
    <w:rsid w:val="00EC5928"/>
    <w:rsid w:val="00EC5984"/>
    <w:rsid w:val="00EC6953"/>
    <w:rsid w:val="00EC6E3D"/>
    <w:rsid w:val="00ED11B6"/>
    <w:rsid w:val="00ED3E13"/>
    <w:rsid w:val="00ED7E4A"/>
    <w:rsid w:val="00EE0789"/>
    <w:rsid w:val="00EE775D"/>
    <w:rsid w:val="00EF0BCD"/>
    <w:rsid w:val="00EF7DC0"/>
    <w:rsid w:val="00F00285"/>
    <w:rsid w:val="00F05DE2"/>
    <w:rsid w:val="00F10418"/>
    <w:rsid w:val="00F10CE5"/>
    <w:rsid w:val="00F11573"/>
    <w:rsid w:val="00F1380D"/>
    <w:rsid w:val="00F156AD"/>
    <w:rsid w:val="00F17011"/>
    <w:rsid w:val="00F213D1"/>
    <w:rsid w:val="00F23B6D"/>
    <w:rsid w:val="00F23CEF"/>
    <w:rsid w:val="00F2505F"/>
    <w:rsid w:val="00F250E9"/>
    <w:rsid w:val="00F31463"/>
    <w:rsid w:val="00F37055"/>
    <w:rsid w:val="00F43A95"/>
    <w:rsid w:val="00F43CD0"/>
    <w:rsid w:val="00F43FED"/>
    <w:rsid w:val="00F4487F"/>
    <w:rsid w:val="00F478C2"/>
    <w:rsid w:val="00F515E9"/>
    <w:rsid w:val="00F52E84"/>
    <w:rsid w:val="00F54291"/>
    <w:rsid w:val="00F57560"/>
    <w:rsid w:val="00F60E40"/>
    <w:rsid w:val="00F62330"/>
    <w:rsid w:val="00F63059"/>
    <w:rsid w:val="00F64A37"/>
    <w:rsid w:val="00F65F30"/>
    <w:rsid w:val="00F67736"/>
    <w:rsid w:val="00F72054"/>
    <w:rsid w:val="00F7298A"/>
    <w:rsid w:val="00F73250"/>
    <w:rsid w:val="00F73576"/>
    <w:rsid w:val="00F75604"/>
    <w:rsid w:val="00F81DDA"/>
    <w:rsid w:val="00F82B17"/>
    <w:rsid w:val="00F83F97"/>
    <w:rsid w:val="00F849F3"/>
    <w:rsid w:val="00F85306"/>
    <w:rsid w:val="00F85AF4"/>
    <w:rsid w:val="00F87558"/>
    <w:rsid w:val="00F87E40"/>
    <w:rsid w:val="00F9166F"/>
    <w:rsid w:val="00F919F0"/>
    <w:rsid w:val="00F91FDC"/>
    <w:rsid w:val="00F92861"/>
    <w:rsid w:val="00F92B63"/>
    <w:rsid w:val="00F9312D"/>
    <w:rsid w:val="00FA1931"/>
    <w:rsid w:val="00FA3930"/>
    <w:rsid w:val="00FA4427"/>
    <w:rsid w:val="00FA7EF4"/>
    <w:rsid w:val="00FB2562"/>
    <w:rsid w:val="00FC622A"/>
    <w:rsid w:val="00FC7A8A"/>
    <w:rsid w:val="00FD196F"/>
    <w:rsid w:val="00FD3625"/>
    <w:rsid w:val="00FD51E8"/>
    <w:rsid w:val="00FD52AB"/>
    <w:rsid w:val="00FD5CDB"/>
    <w:rsid w:val="00FE17A1"/>
    <w:rsid w:val="00FE3384"/>
    <w:rsid w:val="00FE4386"/>
    <w:rsid w:val="00FE4F2C"/>
    <w:rsid w:val="00FE5272"/>
    <w:rsid w:val="00FF0B9F"/>
    <w:rsid w:val="00FF0E8E"/>
    <w:rsid w:val="00FF2CE3"/>
    <w:rsid w:val="00FF34CE"/>
    <w:rsid w:val="0483F000"/>
    <w:rsid w:val="0565E16A"/>
    <w:rsid w:val="05F1AF9C"/>
    <w:rsid w:val="0828F33B"/>
    <w:rsid w:val="0CEBD0DF"/>
    <w:rsid w:val="1030DA8B"/>
    <w:rsid w:val="11113AFF"/>
    <w:rsid w:val="113C42D1"/>
    <w:rsid w:val="130B93FC"/>
    <w:rsid w:val="18E54075"/>
    <w:rsid w:val="1D63A6AF"/>
    <w:rsid w:val="1DE7B9A9"/>
    <w:rsid w:val="1E228885"/>
    <w:rsid w:val="1ECDE167"/>
    <w:rsid w:val="2030B2B6"/>
    <w:rsid w:val="2092EEE5"/>
    <w:rsid w:val="249B47B6"/>
    <w:rsid w:val="26F6CB5E"/>
    <w:rsid w:val="27AB7342"/>
    <w:rsid w:val="2BF5BA55"/>
    <w:rsid w:val="2CD1EEFD"/>
    <w:rsid w:val="2CF00629"/>
    <w:rsid w:val="31E3AF27"/>
    <w:rsid w:val="37AA85C7"/>
    <w:rsid w:val="37C00792"/>
    <w:rsid w:val="39BF3338"/>
    <w:rsid w:val="3B4D096F"/>
    <w:rsid w:val="3C08514F"/>
    <w:rsid w:val="3D889434"/>
    <w:rsid w:val="431C3F03"/>
    <w:rsid w:val="459DC1D0"/>
    <w:rsid w:val="45FE51A4"/>
    <w:rsid w:val="47B2339F"/>
    <w:rsid w:val="48032127"/>
    <w:rsid w:val="49E3289F"/>
    <w:rsid w:val="4BCBB29B"/>
    <w:rsid w:val="4BFDC831"/>
    <w:rsid w:val="4D6ED24C"/>
    <w:rsid w:val="4DF32C91"/>
    <w:rsid w:val="4E365845"/>
    <w:rsid w:val="4E3686B4"/>
    <w:rsid w:val="4F407297"/>
    <w:rsid w:val="52F11FD0"/>
    <w:rsid w:val="574EB61B"/>
    <w:rsid w:val="576869BE"/>
    <w:rsid w:val="58D70394"/>
    <w:rsid w:val="5CDD4027"/>
    <w:rsid w:val="5DD7625F"/>
    <w:rsid w:val="5ECAA6E9"/>
    <w:rsid w:val="6045A229"/>
    <w:rsid w:val="60734105"/>
    <w:rsid w:val="610E6478"/>
    <w:rsid w:val="61AA8B27"/>
    <w:rsid w:val="61EB8607"/>
    <w:rsid w:val="65FBA44F"/>
    <w:rsid w:val="67660D75"/>
    <w:rsid w:val="695E67B1"/>
    <w:rsid w:val="6AD29E3C"/>
    <w:rsid w:val="6B14B69D"/>
    <w:rsid w:val="6B735B53"/>
    <w:rsid w:val="6CAFAFD8"/>
    <w:rsid w:val="6D25D608"/>
    <w:rsid w:val="6DBD9216"/>
    <w:rsid w:val="6F397604"/>
    <w:rsid w:val="710B9F42"/>
    <w:rsid w:val="72099EC8"/>
    <w:rsid w:val="731FD995"/>
    <w:rsid w:val="7BC2F6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A9645"/>
  <w15:chartTrackingRefBased/>
  <w15:docId w15:val="{FC677FB7-144C-4B92-AC0F-D83346FC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686B"/>
    <w:pPr>
      <w:suppressAutoHyphens/>
    </w:pPr>
    <w:rPr>
      <w:rFonts w:ascii="Times New Roman" w:eastAsia="Times New Roman" w:hAnsi="Times New Roman"/>
      <w:sz w:val="24"/>
      <w:lang w:eastAsia="en-US"/>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qFormat/>
    <w:rsid w:val="00D10BF9"/>
    <w:pPr>
      <w:framePr w:wrap="around"/>
      <w:spacing w:before="240" w:line="280" w:lineRule="exact"/>
      <w:outlineLvl w:val="2"/>
    </w:pPr>
    <w:rPr>
      <w:sz w:val="20"/>
      <w:szCs w:val="26"/>
    </w:rPr>
  </w:style>
  <w:style w:type="paragraph" w:styleId="Heading4">
    <w:name w:val="heading 4"/>
    <w:basedOn w:val="Heading3"/>
    <w:next w:val="Normal"/>
    <w:link w:val="Heading4Char"/>
    <w:qFormat/>
    <w:rsid w:val="00D10BF9"/>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bCs/>
      <w:smallCaps/>
      <w:snapToGrid w:val="0"/>
      <w:kern w:val="50"/>
      <w:sz w:val="40"/>
      <w:szCs w:val="24"/>
    </w:rPr>
  </w:style>
  <w:style w:type="character" w:customStyle="1" w:styleId="Heading2Char">
    <w:name w:val="Heading 2 Char"/>
    <w:aliases w:val="Don't use Char"/>
    <w:link w:val="Heading2"/>
    <w:rsid w:val="00D10BF9"/>
    <w:rPr>
      <w:rFonts w:ascii="Times New Roman" w:eastAsia="Times New Roman" w:hAnsi="Times New Roman" w:cs="Times New Roman"/>
      <w:b/>
      <w:bCs/>
      <w:smallCaps/>
      <w:snapToGrid w:val="0"/>
      <w:kern w:val="18"/>
      <w:sz w:val="28"/>
      <w:szCs w:val="28"/>
    </w:rPr>
  </w:style>
  <w:style w:type="character" w:customStyle="1" w:styleId="Heading3Char">
    <w:name w:val="Heading 3 Char"/>
    <w:link w:val="Heading3"/>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uiPriority w:val="99"/>
    <w:semiHidden/>
    <w:rsid w:val="00D10BF9"/>
    <w:pPr>
      <w:tabs>
        <w:tab w:val="left" w:pos="215"/>
      </w:tabs>
    </w:pPr>
    <w:rPr>
      <w:sz w:val="20"/>
      <w:lang w:val="x-none" w:eastAsia="x-none"/>
    </w:rPr>
  </w:style>
  <w:style w:type="character" w:customStyle="1" w:styleId="FootnoteTextChar">
    <w:name w:val="Footnote Text Char"/>
    <w:link w:val="FootnoteText"/>
    <w:uiPriority w:val="99"/>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uiPriority w:val="39"/>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uiPriority w:val="99"/>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lang w:eastAsia="en-US"/>
    </w:rPr>
  </w:style>
  <w:style w:type="paragraph" w:customStyle="1" w:styleId="Default">
    <w:name w:val="Default"/>
    <w:rsid w:val="00D10BF9"/>
    <w:pPr>
      <w:autoSpaceDE w:val="0"/>
      <w:autoSpaceDN w:val="0"/>
      <w:adjustRightInd w:val="0"/>
    </w:pPr>
    <w:rPr>
      <w:rFonts w:ascii="Arial" w:eastAsia="Times New Roman" w:hAnsi="Arial" w:cs="Arial"/>
      <w:color w:val="000000"/>
      <w:sz w:val="24"/>
      <w:szCs w:val="24"/>
      <w:lang w:eastAsia="en-US"/>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uiPriority w:val="99"/>
    <w:rsid w:val="00D10BF9"/>
    <w:rPr>
      <w:sz w:val="20"/>
      <w:lang w:val="x-none" w:eastAsia="x-none"/>
    </w:rPr>
  </w:style>
  <w:style w:type="character" w:customStyle="1" w:styleId="CommentTextChar">
    <w:name w:val="Comment Text Char"/>
    <w:link w:val="CommentText"/>
    <w:uiPriority w:val="99"/>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10BF9"/>
    <w:rPr>
      <w:b/>
      <w:bCs/>
    </w:rPr>
  </w:style>
  <w:style w:type="character" w:customStyle="1" w:styleId="CommentSubjectChar">
    <w:name w:val="Comment Subject Char"/>
    <w:link w:val="CommentSubject"/>
    <w:semiHidden/>
    <w:rsid w:val="00D10BF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10BF9"/>
    <w:rPr>
      <w:rFonts w:ascii="Tahoma" w:hAnsi="Tahoma"/>
      <w:sz w:val="16"/>
      <w:szCs w:val="16"/>
      <w:lang w:val="x-none" w:eastAsia="x-none"/>
    </w:rPr>
  </w:style>
  <w:style w:type="character" w:customStyle="1" w:styleId="BalloonTextChar">
    <w:name w:val="Balloon Text Char"/>
    <w:link w:val="BalloonText"/>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lang w:eastAsia="en-US"/>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lang w:eastAsia="en-US"/>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lang w:eastAsia="en-US"/>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lang w:eastAsia="en-US"/>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lang w:eastAsia="en-US"/>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lang w:eastAsia="en-US"/>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uiPriority w:val="22"/>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lang w:eastAsia="en-US"/>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lang w:eastAsia="en-US"/>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basedOn w:val="Normal"/>
    <w:link w:val="ListParagraphChar"/>
    <w:uiPriority w:val="99"/>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lang w:eastAsia="en-US"/>
    </w:rPr>
  </w:style>
  <w:style w:type="character" w:styleId="FootnoteReference">
    <w:name w:val="footnote reference"/>
    <w:uiPriority w:val="99"/>
    <w:semiHidden/>
    <w:unhideWhenUsed/>
    <w:rsid w:val="00221DC4"/>
    <w:rPr>
      <w:vertAlign w:val="superscript"/>
    </w:rPr>
  </w:style>
  <w:style w:type="character" w:customStyle="1" w:styleId="ListParagraphChar">
    <w:name w:val="List Paragraph Char"/>
    <w:link w:val="ListParagraph"/>
    <w:uiPriority w:val="1"/>
    <w:locked/>
    <w:rsid w:val="00173068"/>
    <w:rPr>
      <w:rFonts w:ascii="Times New Roman" w:eastAsia="Times New Roman" w:hAnsi="Times New Roman"/>
      <w:sz w:val="24"/>
    </w:rPr>
  </w:style>
  <w:style w:type="paragraph" w:customStyle="1" w:styleId="publicdrives">
    <w:name w:val="public drives"/>
    <w:basedOn w:val="Normal"/>
    <w:rsid w:val="002268F5"/>
    <w:pPr>
      <w:suppressAutoHyphens w:val="0"/>
      <w:spacing w:after="60"/>
    </w:pPr>
    <w:rPr>
      <w:rFonts w:ascii="Gautami" w:hAnsi="Gautami" w:cs="Arial"/>
      <w:b/>
      <w:sz w:val="20"/>
      <w:szCs w:val="24"/>
      <w:u w:val="single"/>
    </w:rPr>
  </w:style>
  <w:style w:type="character" w:styleId="UnresolvedMention">
    <w:name w:val="Unresolved Mention"/>
    <w:uiPriority w:val="99"/>
    <w:unhideWhenUsed/>
    <w:rsid w:val="004E682F"/>
    <w:rPr>
      <w:color w:val="808080"/>
      <w:shd w:val="clear" w:color="auto" w:fill="E6E6E6"/>
    </w:rPr>
  </w:style>
  <w:style w:type="character" w:customStyle="1" w:styleId="InternetLink">
    <w:name w:val="Internet Link"/>
    <w:rsid w:val="004B609B"/>
    <w:rPr>
      <w:color w:val="0000FF"/>
      <w:u w:val="single"/>
    </w:rPr>
  </w:style>
  <w:style w:type="paragraph" w:customStyle="1" w:styleId="MediumGrid1-Accent21">
    <w:name w:val="Medium Grid 1 - Accent 21"/>
    <w:basedOn w:val="Normal"/>
    <w:uiPriority w:val="34"/>
    <w:qFormat/>
    <w:rsid w:val="004B609B"/>
    <w:pPr>
      <w:suppressAutoHyphens w:val="0"/>
      <w:spacing w:before="120" w:after="120"/>
      <w:ind w:left="720"/>
      <w:contextualSpacing/>
    </w:pPr>
    <w:rPr>
      <w:sz w:val="20"/>
    </w:rPr>
  </w:style>
  <w:style w:type="character" w:customStyle="1" w:styleId="fontcolorthemedarker">
    <w:name w:val="fontcolorthemedarker"/>
    <w:basedOn w:val="DefaultParagraphFont"/>
    <w:rsid w:val="000E02FD"/>
  </w:style>
  <w:style w:type="character" w:styleId="Mention">
    <w:name w:val="Mention"/>
    <w:basedOn w:val="DefaultParagraphFont"/>
    <w:uiPriority w:val="99"/>
    <w:unhideWhenUsed/>
    <w:rsid w:val="00590932"/>
    <w:rPr>
      <w:color w:val="2B579A"/>
      <w:shd w:val="clear" w:color="auto" w:fill="E1DFDD"/>
    </w:rPr>
  </w:style>
  <w:style w:type="table" w:styleId="PlainTable3">
    <w:name w:val="Plain Table 3"/>
    <w:basedOn w:val="TableNormal"/>
    <w:uiPriority w:val="43"/>
    <w:rsid w:val="00D17E8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Formulaire2Car">
    <w:name w:val="Formulaire2 Car"/>
    <w:basedOn w:val="DefaultParagraphFont"/>
    <w:link w:val="Formulaire2"/>
    <w:locked/>
    <w:rsid w:val="00112E75"/>
    <w:rPr>
      <w:rFonts w:ascii="Arial" w:hAnsi="Arial" w:cs="Arial"/>
      <w:b/>
      <w:sz w:val="24"/>
    </w:rPr>
  </w:style>
  <w:style w:type="paragraph" w:customStyle="1" w:styleId="Formulaire2">
    <w:name w:val="Formulaire2"/>
    <w:basedOn w:val="Normal"/>
    <w:link w:val="Formulaire2Car"/>
    <w:qFormat/>
    <w:rsid w:val="00112E75"/>
    <w:pPr>
      <w:overflowPunct w:val="0"/>
      <w:autoSpaceDE w:val="0"/>
      <w:autoSpaceDN w:val="0"/>
      <w:adjustRightInd w:val="0"/>
      <w:spacing w:after="142" w:line="240" w:lineRule="atLeast"/>
      <w:jc w:val="center"/>
    </w:pPr>
    <w:rPr>
      <w:rFonts w:ascii="Arial" w:eastAsia="Calibri" w:hAnsi="Arial" w:cs="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347">
      <w:bodyDiv w:val="1"/>
      <w:marLeft w:val="0"/>
      <w:marRight w:val="0"/>
      <w:marTop w:val="0"/>
      <w:marBottom w:val="0"/>
      <w:divBdr>
        <w:top w:val="none" w:sz="0" w:space="0" w:color="auto"/>
        <w:left w:val="none" w:sz="0" w:space="0" w:color="auto"/>
        <w:bottom w:val="none" w:sz="0" w:space="0" w:color="auto"/>
        <w:right w:val="none" w:sz="0" w:space="0" w:color="auto"/>
      </w:divBdr>
    </w:div>
    <w:div w:id="76250049">
      <w:bodyDiv w:val="1"/>
      <w:marLeft w:val="0"/>
      <w:marRight w:val="0"/>
      <w:marTop w:val="0"/>
      <w:marBottom w:val="0"/>
      <w:divBdr>
        <w:top w:val="none" w:sz="0" w:space="0" w:color="auto"/>
        <w:left w:val="none" w:sz="0" w:space="0" w:color="auto"/>
        <w:bottom w:val="none" w:sz="0" w:space="0" w:color="auto"/>
        <w:right w:val="none" w:sz="0" w:space="0" w:color="auto"/>
      </w:divBdr>
    </w:div>
    <w:div w:id="397213749">
      <w:bodyDiv w:val="1"/>
      <w:marLeft w:val="0"/>
      <w:marRight w:val="0"/>
      <w:marTop w:val="0"/>
      <w:marBottom w:val="0"/>
      <w:divBdr>
        <w:top w:val="none" w:sz="0" w:space="0" w:color="auto"/>
        <w:left w:val="none" w:sz="0" w:space="0" w:color="auto"/>
        <w:bottom w:val="none" w:sz="0" w:space="0" w:color="auto"/>
        <w:right w:val="none" w:sz="0" w:space="0" w:color="auto"/>
      </w:divBdr>
    </w:div>
    <w:div w:id="866990986">
      <w:bodyDiv w:val="1"/>
      <w:marLeft w:val="0"/>
      <w:marRight w:val="0"/>
      <w:marTop w:val="0"/>
      <w:marBottom w:val="0"/>
      <w:divBdr>
        <w:top w:val="none" w:sz="0" w:space="0" w:color="auto"/>
        <w:left w:val="none" w:sz="0" w:space="0" w:color="auto"/>
        <w:bottom w:val="none" w:sz="0" w:space="0" w:color="auto"/>
        <w:right w:val="none" w:sz="0" w:space="0" w:color="auto"/>
      </w:divBdr>
    </w:div>
    <w:div w:id="930505126">
      <w:bodyDiv w:val="1"/>
      <w:marLeft w:val="0"/>
      <w:marRight w:val="0"/>
      <w:marTop w:val="0"/>
      <w:marBottom w:val="0"/>
      <w:divBdr>
        <w:top w:val="none" w:sz="0" w:space="0" w:color="auto"/>
        <w:left w:val="none" w:sz="0" w:space="0" w:color="auto"/>
        <w:bottom w:val="none" w:sz="0" w:space="0" w:color="auto"/>
        <w:right w:val="none" w:sz="0" w:space="0" w:color="auto"/>
      </w:divBdr>
    </w:div>
    <w:div w:id="1204054362">
      <w:bodyDiv w:val="1"/>
      <w:marLeft w:val="0"/>
      <w:marRight w:val="0"/>
      <w:marTop w:val="0"/>
      <w:marBottom w:val="0"/>
      <w:divBdr>
        <w:top w:val="none" w:sz="0" w:space="0" w:color="auto"/>
        <w:left w:val="none" w:sz="0" w:space="0" w:color="auto"/>
        <w:bottom w:val="none" w:sz="0" w:space="0" w:color="auto"/>
        <w:right w:val="none" w:sz="0" w:space="0" w:color="auto"/>
      </w:divBdr>
      <w:divsChild>
        <w:div w:id="1396783033">
          <w:marLeft w:val="0"/>
          <w:marRight w:val="0"/>
          <w:marTop w:val="0"/>
          <w:marBottom w:val="0"/>
          <w:divBdr>
            <w:top w:val="none" w:sz="0" w:space="0" w:color="auto"/>
            <w:left w:val="none" w:sz="0" w:space="0" w:color="auto"/>
            <w:bottom w:val="none" w:sz="0" w:space="0" w:color="auto"/>
            <w:right w:val="none" w:sz="0" w:space="0" w:color="auto"/>
          </w:divBdr>
          <w:divsChild>
            <w:div w:id="578563274">
              <w:marLeft w:val="0"/>
              <w:marRight w:val="0"/>
              <w:marTop w:val="0"/>
              <w:marBottom w:val="0"/>
              <w:divBdr>
                <w:top w:val="none" w:sz="0" w:space="0" w:color="auto"/>
                <w:left w:val="none" w:sz="0" w:space="0" w:color="auto"/>
                <w:bottom w:val="none" w:sz="0" w:space="0" w:color="auto"/>
                <w:right w:val="none" w:sz="0" w:space="0" w:color="auto"/>
              </w:divBdr>
              <w:divsChild>
                <w:div w:id="195435843">
                  <w:marLeft w:val="0"/>
                  <w:marRight w:val="0"/>
                  <w:marTop w:val="0"/>
                  <w:marBottom w:val="0"/>
                  <w:divBdr>
                    <w:top w:val="none" w:sz="0" w:space="0" w:color="auto"/>
                    <w:left w:val="none" w:sz="0" w:space="0" w:color="auto"/>
                    <w:bottom w:val="none" w:sz="0" w:space="0" w:color="auto"/>
                    <w:right w:val="none" w:sz="0" w:space="0" w:color="auto"/>
                  </w:divBdr>
                  <w:divsChild>
                    <w:div w:id="79134145">
                      <w:marLeft w:val="0"/>
                      <w:marRight w:val="0"/>
                      <w:marTop w:val="0"/>
                      <w:marBottom w:val="0"/>
                      <w:divBdr>
                        <w:top w:val="none" w:sz="0" w:space="0" w:color="auto"/>
                        <w:left w:val="none" w:sz="0" w:space="0" w:color="auto"/>
                        <w:bottom w:val="none" w:sz="0" w:space="0" w:color="auto"/>
                        <w:right w:val="none" w:sz="0" w:space="0" w:color="auto"/>
                      </w:divBdr>
                      <w:divsChild>
                        <w:div w:id="1642997823">
                          <w:marLeft w:val="0"/>
                          <w:marRight w:val="0"/>
                          <w:marTop w:val="0"/>
                          <w:marBottom w:val="0"/>
                          <w:divBdr>
                            <w:top w:val="none" w:sz="0" w:space="0" w:color="auto"/>
                            <w:left w:val="none" w:sz="0" w:space="0" w:color="auto"/>
                            <w:bottom w:val="none" w:sz="0" w:space="0" w:color="auto"/>
                            <w:right w:val="none" w:sz="0" w:space="0" w:color="auto"/>
                          </w:divBdr>
                          <w:divsChild>
                            <w:div w:id="1749309382">
                              <w:marLeft w:val="0"/>
                              <w:marRight w:val="0"/>
                              <w:marTop w:val="0"/>
                              <w:marBottom w:val="0"/>
                              <w:divBdr>
                                <w:top w:val="none" w:sz="0" w:space="0" w:color="auto"/>
                                <w:left w:val="none" w:sz="0" w:space="0" w:color="auto"/>
                                <w:bottom w:val="none" w:sz="0" w:space="0" w:color="auto"/>
                                <w:right w:val="none" w:sz="0" w:space="0" w:color="auto"/>
                              </w:divBdr>
                              <w:divsChild>
                                <w:div w:id="1845784027">
                                  <w:marLeft w:val="0"/>
                                  <w:marRight w:val="0"/>
                                  <w:marTop w:val="0"/>
                                  <w:marBottom w:val="0"/>
                                  <w:divBdr>
                                    <w:top w:val="none" w:sz="0" w:space="0" w:color="auto"/>
                                    <w:left w:val="none" w:sz="0" w:space="0" w:color="auto"/>
                                    <w:bottom w:val="none" w:sz="0" w:space="0" w:color="auto"/>
                                    <w:right w:val="none" w:sz="0" w:space="0" w:color="auto"/>
                                  </w:divBdr>
                                  <w:divsChild>
                                    <w:div w:id="1808820157">
                                      <w:marLeft w:val="0"/>
                                      <w:marRight w:val="0"/>
                                      <w:marTop w:val="0"/>
                                      <w:marBottom w:val="0"/>
                                      <w:divBdr>
                                        <w:top w:val="none" w:sz="0" w:space="0" w:color="auto"/>
                                        <w:left w:val="none" w:sz="0" w:space="0" w:color="auto"/>
                                        <w:bottom w:val="none" w:sz="0" w:space="0" w:color="auto"/>
                                        <w:right w:val="none" w:sz="0" w:space="0" w:color="auto"/>
                                      </w:divBdr>
                                      <w:divsChild>
                                        <w:div w:id="547302660">
                                          <w:marLeft w:val="0"/>
                                          <w:marRight w:val="0"/>
                                          <w:marTop w:val="0"/>
                                          <w:marBottom w:val="0"/>
                                          <w:divBdr>
                                            <w:top w:val="none" w:sz="0" w:space="0" w:color="auto"/>
                                            <w:left w:val="none" w:sz="0" w:space="0" w:color="auto"/>
                                            <w:bottom w:val="none" w:sz="0" w:space="0" w:color="auto"/>
                                            <w:right w:val="none" w:sz="0" w:space="0" w:color="auto"/>
                                          </w:divBdr>
                                        </w:div>
                                        <w:div w:id="688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287">
      <w:bodyDiv w:val="1"/>
      <w:marLeft w:val="0"/>
      <w:marRight w:val="0"/>
      <w:marTop w:val="0"/>
      <w:marBottom w:val="0"/>
      <w:divBdr>
        <w:top w:val="none" w:sz="0" w:space="0" w:color="auto"/>
        <w:left w:val="none" w:sz="0" w:space="0" w:color="auto"/>
        <w:bottom w:val="none" w:sz="0" w:space="0" w:color="auto"/>
        <w:right w:val="none" w:sz="0" w:space="0" w:color="auto"/>
      </w:divBdr>
      <w:divsChild>
        <w:div w:id="1088767200">
          <w:marLeft w:val="0"/>
          <w:marRight w:val="0"/>
          <w:marTop w:val="0"/>
          <w:marBottom w:val="240"/>
          <w:divBdr>
            <w:top w:val="none" w:sz="0" w:space="0" w:color="auto"/>
            <w:left w:val="none" w:sz="0" w:space="0" w:color="auto"/>
            <w:bottom w:val="none" w:sz="0" w:space="0" w:color="auto"/>
            <w:right w:val="none" w:sz="0" w:space="0" w:color="auto"/>
          </w:divBdr>
        </w:div>
        <w:div w:id="2016809877">
          <w:marLeft w:val="0"/>
          <w:marRight w:val="0"/>
          <w:marTop w:val="0"/>
          <w:marBottom w:val="240"/>
          <w:divBdr>
            <w:top w:val="none" w:sz="0" w:space="0" w:color="auto"/>
            <w:left w:val="none" w:sz="0" w:space="0" w:color="auto"/>
            <w:bottom w:val="none" w:sz="0" w:space="0" w:color="auto"/>
            <w:right w:val="none" w:sz="0" w:space="0" w:color="auto"/>
          </w:divBdr>
        </w:div>
      </w:divsChild>
    </w:div>
    <w:div w:id="21069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ci.ethicspoint.com"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www.worldbank.org/debar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http://www.ci.ethicspoint.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B0D050C32FB44929ACADA9C21E624" ma:contentTypeVersion="18" ma:contentTypeDescription="Create a new document." ma:contentTypeScope="" ma:versionID="ec23cd9716802e918144bea1d139435f">
  <xsd:schema xmlns:xsd="http://www.w3.org/2001/XMLSchema" xmlns:xs="http://www.w3.org/2001/XMLSchema" xmlns:p="http://schemas.microsoft.com/office/2006/metadata/properties" xmlns:ns2="c0497838-c309-4929-9deb-adf096ca5027" xmlns:ns3="fd35fde0-7421-4a34-a774-f438bb92962e" targetNamespace="http://schemas.microsoft.com/office/2006/metadata/properties" ma:root="true" ma:fieldsID="9d6c7a4a27f9a2c88652a35f362fd66e" ns2:_="" ns3:_="">
    <xsd:import namespace="c0497838-c309-4929-9deb-adf096ca5027"/>
    <xsd:import namespace="fd35fde0-7421-4a34-a774-f438bb929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Notes0" minOccurs="0"/>
                <xsd:element ref="ns2:Document_x0020_type" minOccurs="0"/>
                <xsd:element ref="ns2:Life_x0020_cycle_x0020_step" minOccurs="0"/>
                <xsd:element ref="ns2:Relevant_x0020_to_x0020_grants_x0020_or_x0020_contracts_x003f_" minOccurs="0"/>
                <xsd:element ref="ns2:g7sh" minOccurs="0"/>
                <xsd:element ref="ns2:MediaServiceEventHashCode" minOccurs="0"/>
                <xsd:element ref="ns2:MediaServiceGenerationTime" minOccurs="0"/>
                <xsd:element ref="ns2:CEPF_x002d_specific_x003f_" minOccurs="0"/>
                <xsd:element ref="ns2:GCU_x002c__x0020_CI_x002c__x0020_or_x0020_CEPF"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7838-c309-4929-9deb-adf096ca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s0" ma:index="15" nillable="true" ma:displayName="Status" ma:description="Revised by Patricia October 2018" ma:format="Dropdown" ma:internalName="Notes0">
      <xsd:simpleType>
        <xsd:restriction base="dms:Note">
          <xsd:maxLength value="255"/>
        </xsd:restriction>
      </xsd:simpleType>
    </xsd:element>
    <xsd:element name="Document_x0020_type" ma:index="16" nillable="true" ma:displayName="Document type" ma:internalName="Document_x0020_type">
      <xsd:simpleType>
        <xsd:restriction base="dms:Text">
          <xsd:maxLength value="255"/>
        </xsd:restriction>
      </xsd:simpleType>
    </xsd:element>
    <xsd:element name="Life_x0020_cycle_x0020_step" ma:index="17" nillable="true" ma:displayName="Life cycle step" ma:internalName="Life_x0020_cycle_x0020_step">
      <xsd:simpleType>
        <xsd:restriction base="dms:Text">
          <xsd:maxLength value="255"/>
        </xsd:restriction>
      </xsd:simpleType>
    </xsd:element>
    <xsd:element name="Relevant_x0020_to_x0020_grants_x0020_or_x0020_contracts_x003f_" ma:index="18" nillable="true" ma:displayName="Relevant to grants or contracts?" ma:internalName="Relevant_x0020_to_x0020_grants_x0020_or_x0020_contracts_x003f_">
      <xsd:simpleType>
        <xsd:restriction base="dms:Text">
          <xsd:maxLength value="255"/>
        </xsd:restriction>
      </xsd:simpleType>
    </xsd:element>
    <xsd:element name="g7sh" ma:index="19" nillable="true" ma:displayName="Related to Grants or Contracts?" ma:internalName="g7sh">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CEPF_x002d_specific_x003f_" ma:index="22" nillable="true" ma:displayName="CEPF-specific?" ma:default="0" ma:format="Dropdown" ma:internalName="CEPF_x002d_specific_x003f_">
      <xsd:simpleType>
        <xsd:restriction base="dms:Boolean"/>
      </xsd:simpleType>
    </xsd:element>
    <xsd:element name="GCU_x002c__x0020_CI_x002c__x0020_or_x0020_CEPF" ma:index="23" nillable="true" ma:displayName="GCU, CI, or CEPF" ma:format="Dropdown" ma:internalName="GCU_x002c__x0020_CI_x002c__x0020_or_x0020_CEPF">
      <xsd:simpleType>
        <xsd:restriction base="dms:Text">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35fde0-7421-4a34-a774-f438bb929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d35fde0-7421-4a34-a774-f438bb92962e">
      <UserInfo>
        <DisplayName/>
        <AccountId xsi:nil="true"/>
        <AccountType/>
      </UserInfo>
    </SharedWithUsers>
    <Notes0 xmlns="c0497838-c309-4929-9deb-adf096ca5027">&lt;div class="ExternalClass8E5A059E9EC64DA59CA7AE6AA3B44D59"&gt;&lt;p&gt;4/18/18 sent to Anamika. 5/21/18&amp;#160;Ahmad/Deborah, please see my comment re&amp;#58; inclusion of the &amp;quot;ethics standards&amp;quot; section.&lt;br&gt;​&lt;br&gt;&lt;/p&gt;&lt;/div&gt;</Notes0>
    <Document_x0020_type xmlns="c0497838-c309-4929-9deb-adf096ca5027" xsi:nil="true"/>
    <Relevant_x0020_to_x0020_grants_x0020_or_x0020_contracts_x003f_ xmlns="c0497838-c309-4929-9deb-adf096ca5027" xsi:nil="true"/>
    <CEPF_x002d_specific_x003f_ xmlns="c0497838-c309-4929-9deb-adf096ca5027">false</CEPF_x002d_specific_x003f_>
    <g7sh xmlns="c0497838-c309-4929-9deb-adf096ca5027">Contracts</g7sh>
    <GCU_x002c__x0020_CI_x002c__x0020_or_x0020_CEPF xmlns="c0497838-c309-4929-9deb-adf096ca5027" xsi:nil="true"/>
    <Life_x0020_cycle_x0020_step xmlns="c0497838-c309-4929-9deb-adf096ca5027">Pre-Award</Life_x0020_cycle_x0020_ste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385B-09B9-4E66-B3DE-5DACA25B81B0}">
  <ds:schemaRefs>
    <ds:schemaRef ds:uri="http://schemas.microsoft.com/office/2006/metadata/longProperties"/>
  </ds:schemaRefs>
</ds:datastoreItem>
</file>

<file path=customXml/itemProps2.xml><?xml version="1.0" encoding="utf-8"?>
<ds:datastoreItem xmlns:ds="http://schemas.openxmlformats.org/officeDocument/2006/customXml" ds:itemID="{C75B4A15-1A28-42CF-ACE5-F1C237592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97838-c309-4929-9deb-adf096ca5027"/>
    <ds:schemaRef ds:uri="fd35fde0-7421-4a34-a774-f438bb929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19C7D-35FE-4C41-8B62-1757B3E90631}">
  <ds:schemaRefs>
    <ds:schemaRef ds:uri="http://schemas.microsoft.com/office/2006/metadata/properties"/>
    <ds:schemaRef ds:uri="http://schemas.microsoft.com/office/infopath/2007/PartnerControls"/>
    <ds:schemaRef ds:uri="fd35fde0-7421-4a34-a774-f438bb92962e"/>
    <ds:schemaRef ds:uri="c0497838-c309-4929-9deb-adf096ca5027"/>
  </ds:schemaRefs>
</ds:datastoreItem>
</file>

<file path=customXml/itemProps4.xml><?xml version="1.0" encoding="utf-8"?>
<ds:datastoreItem xmlns:ds="http://schemas.openxmlformats.org/officeDocument/2006/customXml" ds:itemID="{2B0CE859-F385-4239-AE0E-AA979CF32043}">
  <ds:schemaRefs>
    <ds:schemaRef ds:uri="http://schemas.microsoft.com/sharepoint/v3/contenttype/forms"/>
  </ds:schemaRefs>
</ds:datastoreItem>
</file>

<file path=customXml/itemProps5.xml><?xml version="1.0" encoding="utf-8"?>
<ds:datastoreItem xmlns:ds="http://schemas.openxmlformats.org/officeDocument/2006/customXml" ds:itemID="{44B63B90-247A-4C82-A64E-B0F97F36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Request for Proposals Template</vt:lpstr>
    </vt:vector>
  </TitlesOfParts>
  <Company/>
  <LinksUpToDate>false</LinksUpToDate>
  <CharactersWithSpaces>22693</CharactersWithSpaces>
  <SharedDoc>false</SharedDoc>
  <HLinks>
    <vt:vector size="36" baseType="variant">
      <vt:variant>
        <vt:i4>6750260</vt:i4>
      </vt:variant>
      <vt:variant>
        <vt:i4>6</vt:i4>
      </vt:variant>
      <vt:variant>
        <vt:i4>0</vt:i4>
      </vt:variant>
      <vt:variant>
        <vt:i4>5</vt:i4>
      </vt:variant>
      <vt:variant>
        <vt:lpwstr>http://www.ci.ethicspoint.com/</vt:lpwstr>
      </vt:variant>
      <vt:variant>
        <vt:lpwstr/>
      </vt:variant>
      <vt:variant>
        <vt:i4>6750260</vt:i4>
      </vt:variant>
      <vt:variant>
        <vt:i4>0</vt:i4>
      </vt:variant>
      <vt:variant>
        <vt:i4>0</vt:i4>
      </vt:variant>
      <vt:variant>
        <vt:i4>5</vt:i4>
      </vt:variant>
      <vt:variant>
        <vt:lpwstr>http://www.ci.ethicspoint.com/</vt:lpwstr>
      </vt:variant>
      <vt:variant>
        <vt:lpwstr/>
      </vt:variant>
      <vt:variant>
        <vt:i4>2686995</vt:i4>
      </vt:variant>
      <vt:variant>
        <vt:i4>9</vt:i4>
      </vt:variant>
      <vt:variant>
        <vt:i4>0</vt:i4>
      </vt:variant>
      <vt:variant>
        <vt:i4>5</vt:i4>
      </vt:variant>
      <vt:variant>
        <vt:lpwstr>mailto:drainey@conservation.org</vt:lpwstr>
      </vt:variant>
      <vt:variant>
        <vt:lpwstr/>
      </vt:variant>
      <vt:variant>
        <vt:i4>4653180</vt:i4>
      </vt:variant>
      <vt:variant>
        <vt:i4>6</vt:i4>
      </vt:variant>
      <vt:variant>
        <vt:i4>0</vt:i4>
      </vt:variant>
      <vt:variant>
        <vt:i4>5</vt:i4>
      </vt:variant>
      <vt:variant>
        <vt:lpwstr>mailto:anaser@conservation.org</vt:lpwstr>
      </vt:variant>
      <vt:variant>
        <vt:lpwstr/>
      </vt:variant>
      <vt:variant>
        <vt:i4>4653180</vt:i4>
      </vt:variant>
      <vt:variant>
        <vt:i4>3</vt:i4>
      </vt:variant>
      <vt:variant>
        <vt:i4>0</vt:i4>
      </vt:variant>
      <vt:variant>
        <vt:i4>5</vt:i4>
      </vt:variant>
      <vt:variant>
        <vt:lpwstr>mailto:anaser@conservation.org</vt:lpwstr>
      </vt:variant>
      <vt:variant>
        <vt:lpwstr/>
      </vt:variant>
      <vt:variant>
        <vt:i4>2686995</vt:i4>
      </vt:variant>
      <vt:variant>
        <vt:i4>0</vt:i4>
      </vt:variant>
      <vt:variant>
        <vt:i4>0</vt:i4>
      </vt:variant>
      <vt:variant>
        <vt:i4>5</vt:i4>
      </vt:variant>
      <vt:variant>
        <vt:lpwstr>mailto:drainey@conservation.org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Template</dc:title>
  <dc:subject/>
  <dc:creator>Ahmad N. Dadgar</dc:creator>
  <cp:keywords/>
  <cp:lastModifiedBy>Florencia Renedo</cp:lastModifiedBy>
  <cp:revision>123</cp:revision>
  <cp:lastPrinted>2019-12-16T21:26:00Z</cp:lastPrinted>
  <dcterms:created xsi:type="dcterms:W3CDTF">2019-12-19T02:15:00Z</dcterms:created>
  <dcterms:modified xsi:type="dcterms:W3CDTF">2020-01-30T18:52:00Z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Contracts &gt; Contracts Operations</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Referenced In">
    <vt:lpwstr>38;#Subcontractor Source Selection Work Instructions;#1662;#GQMS* - Field Office Subcontractor Source Selection Work Instructions</vt:lpwstr>
  </property>
  <property fmtid="{D5CDD505-2E9C-101B-9397-08002B2CF9AE}" pid="16" name="LastApprovedBy">
    <vt:lpwstr>1971</vt:lpwstr>
  </property>
  <property fmtid="{D5CDD505-2E9C-101B-9397-08002B2CF9AE}" pid="17" name="display_urn:schemas-microsoft-com:office:office#LastApprovedBy">
    <vt:lpwstr>Lora Breczinski</vt:lpwstr>
  </property>
  <property fmtid="{D5CDD505-2E9C-101B-9397-08002B2CF9AE}" pid="18" name="UnControlledControlledCType">
    <vt:lpwstr/>
  </property>
  <property fmtid="{D5CDD505-2E9C-101B-9397-08002B2CF9AE}" pid="19" name="DateReviewed">
    <vt:lpwstr/>
  </property>
  <property fmtid="{D5CDD505-2E9C-101B-9397-08002B2CF9AE}" pid="20" name="DocumentControlNumber">
    <vt:lpwstr>PART.FT.039</vt:lpwstr>
  </property>
  <property fmtid="{D5CDD505-2E9C-101B-9397-08002B2CF9AE}" pid="21" name="QMSType">
    <vt:lpwstr>;#GlobalQMS (Field Offices);#QMS (Home Office);#</vt:lpwstr>
  </property>
  <property fmtid="{D5CDD505-2E9C-101B-9397-08002B2CF9AE}" pid="22" name="Last full PL Review">
    <vt:lpwstr>2015-12-18T00:00:00Z</vt:lpwstr>
  </property>
  <property fmtid="{D5CDD505-2E9C-101B-9397-08002B2CF9AE}" pid="23" name="GQMSDocumentControlNumber">
    <vt:lpwstr>FO.LPRT.FT.002</vt:lpwstr>
  </property>
  <property fmtid="{D5CDD505-2E9C-101B-9397-08002B2CF9AE}" pid="24" name="ContentType">
    <vt:lpwstr>Document</vt:lpwstr>
  </property>
  <property fmtid="{D5CDD505-2E9C-101B-9397-08002B2CF9AE}" pid="25" name="TaxCatchAll">
    <vt:lpwstr>117;#Subcontractor Liaison|2a6c1a6f-1207-48c5-8067-08820f4bd3c4;#72;#Form or Templates|2a9f07b7-16a7-4a78-9f88-644d11f888af;#1;#Compliance|a90f04df-4ef8-42c2-971e-13615f9706b2;#91;#Procurement and Subcontracting|d13ce278-e7f6-423c-8f90-f6e895c2f22b</vt:lpwstr>
  </property>
  <property fmtid="{D5CDD505-2E9C-101B-9397-08002B2CF9AE}" pid="26" name="display_urn:schemas-microsoft-com:office:office#Editor">
    <vt:lpwstr>Daniel Emory</vt:lpwstr>
  </property>
  <property fmtid="{D5CDD505-2E9C-101B-9397-08002B2CF9AE}" pid="27" name="pb65d65fd069408ba922a5be91f93141">
    <vt:lpwstr>Procurement and Subcontracting|d13ce278-e7f6-423c-8f90-f6e895c2f22b</vt:lpwstr>
  </property>
  <property fmtid="{D5CDD505-2E9C-101B-9397-08002B2CF9AE}" pid="28" name="m5bf6f7a12e844ab95166e57fd7b33a2">
    <vt:lpwstr>Subcontractor Liaison|2a6c1a6f-1207-48c5-8067-08820f4bd3c4</vt:lpwstr>
  </property>
  <property fmtid="{D5CDD505-2E9C-101B-9397-08002B2CF9AE}" pid="29" name="Process Areas">
    <vt:lpwstr>91;#Procurement and Subcontracting|d13ce278-e7f6-423c-8f90-f6e895c2f22b</vt:lpwstr>
  </property>
  <property fmtid="{D5CDD505-2E9C-101B-9397-08002B2CF9AE}" pid="30" name="DateApproved">
    <vt:lpwstr>2015-12-24T12:00:00Z</vt:lpwstr>
  </property>
  <property fmtid="{D5CDD505-2E9C-101B-9397-08002B2CF9AE}" pid="31" name="DocVersion">
    <vt:lpwstr>1</vt:lpwstr>
  </property>
  <property fmtid="{D5CDD505-2E9C-101B-9397-08002B2CF9AE}" pid="32" name="System">
    <vt:lpwstr>;#QMS (Home Office);#GlobalQMS (Field Offices);#</vt:lpwstr>
  </property>
  <property fmtid="{D5CDD505-2E9C-101B-9397-08002B2CF9AE}" pid="33" name="ContentTypeId">
    <vt:lpwstr>0x01010045EB0D050C32FB44929ACADA9C21E624</vt:lpwstr>
  </property>
  <property fmtid="{D5CDD505-2E9C-101B-9397-08002B2CF9AE}" pid="34" name="Notes0">
    <vt:lpwstr>&lt;div class="ExternalClass8E5A059E9EC64DA59CA7AE6AA3B44D59"&gt;&lt;p&gt;4/18/18 sent to Anamika. 5/21/18&amp;#160;Ahmad/Deborah, please see my comment re&amp;#58; inclusion of the &amp;quot;ethics standards&amp;quot; section.&lt;br&gt;​&lt;br&gt;&lt;/p&gt;&lt;/div&gt;</vt:lpwstr>
  </property>
  <property fmtid="{D5CDD505-2E9C-101B-9397-08002B2CF9AE}" pid="35" name="Document_x0020_Type">
    <vt:lpwstr>72;#Form or Templates|2a9f07b7-16a7-4a78-9f88-644d11f888af</vt:lpwstr>
  </property>
  <property fmtid="{D5CDD505-2E9C-101B-9397-08002B2CF9AE}" pid="36" name="Users">
    <vt:lpwstr>117;#Subcontractor Liaison|2a6c1a6f-1207-48c5-8067-08820f4bd3c4</vt:lpwstr>
  </property>
  <property fmtid="{D5CDD505-2E9C-101B-9397-08002B2CF9AE}" pid="37" name="Child Oldest Allowed Version">
    <vt:lpwstr>1</vt:lpwstr>
  </property>
  <property fmtid="{D5CDD505-2E9C-101B-9397-08002B2CF9AE}" pid="38" name="Document Change Policy Code(s)">
    <vt:lpwstr>tier 2</vt:lpwstr>
  </property>
  <property fmtid="{D5CDD505-2E9C-101B-9397-08002B2CF9AE}" pid="39" name="display_urn:schemas-microsoft-com:office:office#Author">
    <vt:lpwstr>SPAdmin</vt:lpwstr>
  </property>
  <property fmtid="{D5CDD505-2E9C-101B-9397-08002B2CF9AE}" pid="40" name="gaf77a31716b442e88e7682bca7fd85b">
    <vt:lpwstr>Form or Templates|2a9f07b7-16a7-4a78-9f88-644d11f888af</vt:lpwstr>
  </property>
  <property fmtid="{D5CDD505-2E9C-101B-9397-08002B2CF9AE}" pid="41" name="Description0">
    <vt:lpwstr>A Request for Proposals (RFP) template for soliciting proposals from potential subcontractors for the provision of services on a fixed price basis.</vt:lpwstr>
  </property>
  <property fmtid="{D5CDD505-2E9C-101B-9397-08002B2CF9AE}" pid="42" name="b7221d8769054d6fb81d2cbbd336f1b7">
    <vt:lpwstr>Compliance|a90f04df-4ef8-42c2-971e-13615f9706b2</vt:lpwstr>
  </property>
  <property fmtid="{D5CDD505-2E9C-101B-9397-08002B2CF9AE}" pid="43" name="Document Type">
    <vt:lpwstr>Template</vt:lpwstr>
  </property>
  <property fmtid="{D5CDD505-2E9C-101B-9397-08002B2CF9AE}" pid="44" name="QMS Process Leaders">
    <vt:lpwstr>1;#Compliance|a90f04df-4ef8-42c2-971e-13615f9706b2</vt:lpwstr>
  </property>
  <property fmtid="{D5CDD505-2E9C-101B-9397-08002B2CF9AE}" pid="45" name="References">
    <vt:lpwstr/>
  </property>
  <property fmtid="{D5CDD505-2E9C-101B-9397-08002B2CF9AE}" pid="46" name="Parent Document">
    <vt:lpwstr/>
  </property>
  <property fmtid="{D5CDD505-2E9C-101B-9397-08002B2CF9AE}" pid="47" name="Languages">
    <vt:lpwstr/>
  </property>
  <property fmtid="{D5CDD505-2E9C-101B-9397-08002B2CF9AE}" pid="48" name="ISO 9001 Element">
    <vt:lpwstr/>
  </property>
  <property fmtid="{D5CDD505-2E9C-101B-9397-08002B2CF9AE}" pid="49" name="QMS Quick Links Page Heading">
    <vt:lpwstr/>
  </property>
  <property fmtid="{D5CDD505-2E9C-101B-9397-08002B2CF9AE}" pid="50" name="GlobalQMS Index Page Heading">
    <vt:lpwstr/>
  </property>
  <property fmtid="{D5CDD505-2E9C-101B-9397-08002B2CF9AE}" pid="51" name="QMS Status">
    <vt:lpwstr>Active</vt:lpwstr>
  </property>
  <property fmtid="{D5CDD505-2E9C-101B-9397-08002B2CF9AE}" pid="52" name="Parent Base Version">
    <vt:lpwstr/>
  </property>
  <property fmtid="{D5CDD505-2E9C-101B-9397-08002B2CF9AE}" pid="53" name="System_HOFO">
    <vt:lpwstr/>
  </property>
  <property fmtid="{D5CDD505-2E9C-101B-9397-08002B2CF9AE}" pid="54" name="Responsibilities">
    <vt:lpwstr/>
  </property>
  <property fmtid="{D5CDD505-2E9C-101B-9397-08002B2CF9AE}" pid="55" name="Applicable Countries">
    <vt:lpwstr/>
  </property>
  <property fmtid="{D5CDD505-2E9C-101B-9397-08002B2CF9AE}" pid="56" name="ChildDocuments">
    <vt:lpwstr/>
  </property>
  <property fmtid="{D5CDD505-2E9C-101B-9397-08002B2CF9AE}" pid="57" name="qmsSharePointID">
    <vt:lpwstr/>
  </property>
  <property fmtid="{D5CDD505-2E9C-101B-9397-08002B2CF9AE}" pid="58" name="Records">
    <vt:lpwstr/>
  </property>
  <property fmtid="{D5CDD505-2E9C-101B-9397-08002B2CF9AE}" pid="59" name="Life cycle step">
    <vt:lpwstr>Pre-Award</vt:lpwstr>
  </property>
  <property fmtid="{D5CDD505-2E9C-101B-9397-08002B2CF9AE}" pid="60" name="Order">
    <vt:r8>2555400</vt:r8>
  </property>
  <property fmtid="{D5CDD505-2E9C-101B-9397-08002B2CF9AE}" pid="61" name="xd_ProgID">
    <vt:lpwstr/>
  </property>
  <property fmtid="{D5CDD505-2E9C-101B-9397-08002B2CF9AE}" pid="62" name="g7sh">
    <vt:lpwstr>Contracts</vt:lpwstr>
  </property>
  <property fmtid="{D5CDD505-2E9C-101B-9397-08002B2CF9AE}" pid="63" name="TemplateUrl">
    <vt:lpwstr/>
  </property>
  <property fmtid="{D5CDD505-2E9C-101B-9397-08002B2CF9AE}" pid="64" name="ComplianceAssetId">
    <vt:lpwstr/>
  </property>
  <property fmtid="{D5CDD505-2E9C-101B-9397-08002B2CF9AE}" pid="65" name="xd_Signature">
    <vt:bool>false</vt:bool>
  </property>
  <property fmtid="{D5CDD505-2E9C-101B-9397-08002B2CF9AE}" pid="66" name="Tag">
    <vt:lpwstr>47;#Grants Management|ecabfa4c-2a2f-485d-9a8d-8f7371cde559</vt:lpwstr>
  </property>
  <property fmtid="{D5CDD505-2E9C-101B-9397-08002B2CF9AE}" pid="67" name="CIDivision">
    <vt:lpwstr>48;#Finance|db1c3915-a42f-4067-b379-46dd23563f14</vt:lpwstr>
  </property>
  <property fmtid="{D5CDD505-2E9C-101B-9397-08002B2CF9AE}" pid="68" name="CIITTags">
    <vt:lpwstr/>
  </property>
</Properties>
</file>